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7BF4" w14:textId="1FE74910" w:rsidR="000E317F" w:rsidRDefault="000217BF" w:rsidP="0097102F">
      <w:pPr>
        <w:ind w:right="-31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14:paraId="6C365FA5" w14:textId="77777777" w:rsidR="000E317F" w:rsidRDefault="000E317F" w:rsidP="0097102F">
      <w:pPr>
        <w:ind w:right="-313"/>
        <w:jc w:val="center"/>
        <w:rPr>
          <w:b/>
        </w:rPr>
      </w:pPr>
    </w:p>
    <w:p w14:paraId="7EB05F2C" w14:textId="3D35FE4D" w:rsidR="000217BF" w:rsidRDefault="000E317F" w:rsidP="0097102F">
      <w:pPr>
        <w:ind w:right="-313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0217BF" w:rsidRPr="00112926">
        <w:rPr>
          <w:b/>
        </w:rPr>
        <w:t>Приложение № 3</w:t>
      </w:r>
    </w:p>
    <w:p w14:paraId="4F402514" w14:textId="77777777" w:rsidR="000217BF" w:rsidRPr="00112926" w:rsidRDefault="000217BF" w:rsidP="0097102F">
      <w:pPr>
        <w:pStyle w:val="a7"/>
        <w:ind w:right="-313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</w:t>
      </w:r>
      <w:r w:rsidRPr="00112926">
        <w:rPr>
          <w:b w:val="0"/>
          <w:sz w:val="24"/>
        </w:rPr>
        <w:t>к документации об аукционе</w:t>
      </w:r>
    </w:p>
    <w:p w14:paraId="6ADB411C" w14:textId="77777777" w:rsidR="000217BF" w:rsidRPr="00112926" w:rsidRDefault="000217BF" w:rsidP="0097102F">
      <w:pPr>
        <w:pStyle w:val="ConsPlusNormal"/>
        <w:widowControl/>
        <w:ind w:left="3540" w:right="-31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85DCEFF" w14:textId="77777777" w:rsidR="000217BF" w:rsidRPr="00112926" w:rsidRDefault="000217BF" w:rsidP="0097102F">
      <w:pPr>
        <w:pStyle w:val="ConsPlusNormal"/>
        <w:widowControl/>
        <w:ind w:left="3540" w:right="-31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12926">
        <w:rPr>
          <w:rFonts w:ascii="Times New Roman" w:hAnsi="Times New Roman" w:cs="Times New Roman"/>
          <w:sz w:val="24"/>
          <w:szCs w:val="24"/>
        </w:rPr>
        <w:t>У «Областной фонд имущества»</w:t>
      </w:r>
    </w:p>
    <w:p w14:paraId="41DB0858" w14:textId="77777777" w:rsidR="000217BF" w:rsidRPr="00112926" w:rsidRDefault="000217BF" w:rsidP="0097102F">
      <w:pPr>
        <w:pStyle w:val="ConsPlusNormal"/>
        <w:widowControl/>
        <w:ind w:left="3540" w:right="-31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2926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14:paraId="0ADBED9E" w14:textId="77777777" w:rsidR="000217BF" w:rsidRPr="00112926" w:rsidRDefault="000217BF" w:rsidP="0097102F">
      <w:pPr>
        <w:ind w:right="-313"/>
        <w:jc w:val="center"/>
      </w:pPr>
    </w:p>
    <w:p w14:paraId="32376B1D" w14:textId="77777777" w:rsidR="000217BF" w:rsidRPr="00112926" w:rsidRDefault="000217BF" w:rsidP="0097102F">
      <w:pPr>
        <w:ind w:right="-313"/>
        <w:jc w:val="center"/>
        <w:rPr>
          <w:b/>
          <w:sz w:val="28"/>
          <w:szCs w:val="28"/>
        </w:rPr>
      </w:pPr>
      <w:r w:rsidRPr="00112926">
        <w:rPr>
          <w:b/>
          <w:sz w:val="28"/>
          <w:szCs w:val="28"/>
        </w:rPr>
        <w:t>ЗАЯВКА</w:t>
      </w:r>
    </w:p>
    <w:p w14:paraId="13151187" w14:textId="77777777" w:rsidR="000217BF" w:rsidRDefault="000217BF" w:rsidP="0097102F">
      <w:pPr>
        <w:ind w:right="-313"/>
        <w:jc w:val="center"/>
        <w:rPr>
          <w:b/>
        </w:rPr>
      </w:pPr>
      <w:r w:rsidRPr="00112926">
        <w:rPr>
          <w:b/>
        </w:rPr>
        <w:t>на участие в</w:t>
      </w:r>
      <w:r>
        <w:rPr>
          <w:b/>
        </w:rPr>
        <w:t xml:space="preserve"> открытом аукционе </w:t>
      </w:r>
      <w:r w:rsidRPr="00112926">
        <w:rPr>
          <w:b/>
        </w:rPr>
        <w:t xml:space="preserve">на право заключения договора аренды областного имущества, закрепленного </w:t>
      </w:r>
      <w:r>
        <w:rPr>
          <w:b/>
        </w:rPr>
        <w:t xml:space="preserve">за областным бюджетным </w:t>
      </w:r>
      <w:r w:rsidRPr="00276570">
        <w:rPr>
          <w:b/>
        </w:rPr>
        <w:t>учреждением «Эксплуатационно-технический центр управления делами администрации Липецкой области»</w:t>
      </w:r>
      <w:r w:rsidRPr="006B02D4">
        <w:rPr>
          <w:b/>
        </w:rPr>
        <w:t xml:space="preserve"> </w:t>
      </w:r>
      <w:r w:rsidRPr="00112926">
        <w:rPr>
          <w:b/>
        </w:rPr>
        <w:t xml:space="preserve">(далее – «Организатор торгов») </w:t>
      </w:r>
    </w:p>
    <w:p w14:paraId="2A4E214A" w14:textId="77777777" w:rsidR="000217BF" w:rsidRPr="00112926" w:rsidRDefault="000217BF" w:rsidP="0097102F">
      <w:pPr>
        <w:ind w:right="-313"/>
        <w:jc w:val="center"/>
        <w:rPr>
          <w:b/>
        </w:rPr>
      </w:pPr>
      <w:r w:rsidRPr="00112926">
        <w:rPr>
          <w:b/>
        </w:rPr>
        <w:t>на праве оперативного управления.</w:t>
      </w:r>
    </w:p>
    <w:p w14:paraId="125FE509" w14:textId="77777777" w:rsidR="000217BF" w:rsidRPr="00112926" w:rsidRDefault="000217BF" w:rsidP="0097102F">
      <w:pPr>
        <w:ind w:right="-313"/>
        <w:jc w:val="center"/>
        <w:rPr>
          <w:b/>
        </w:rPr>
      </w:pPr>
    </w:p>
    <w:p w14:paraId="03E232E2" w14:textId="77777777" w:rsidR="000217BF" w:rsidRPr="00112926" w:rsidRDefault="000217BF" w:rsidP="000906E1">
      <w:pPr>
        <w:pStyle w:val="ConsNonformat"/>
        <w:ind w:right="-226"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1. Ознакомившись с извещением о проведении торгов на право заключения договора</w:t>
      </w:r>
      <w:r w:rsidR="000906E1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  <w:sz w:val="24"/>
          <w:szCs w:val="24"/>
        </w:rPr>
        <w:t>аренды____________________________________________________________________</w:t>
      </w:r>
      <w:r w:rsidR="000906E1">
        <w:rPr>
          <w:rFonts w:ascii="Times New Roman" w:hAnsi="Times New Roman"/>
          <w:sz w:val="24"/>
          <w:szCs w:val="24"/>
        </w:rPr>
        <w:t>__</w:t>
      </w:r>
      <w:r w:rsidRPr="00112926">
        <w:rPr>
          <w:rFonts w:ascii="Times New Roman" w:hAnsi="Times New Roman"/>
          <w:sz w:val="24"/>
          <w:szCs w:val="24"/>
        </w:rPr>
        <w:t>__</w:t>
      </w:r>
      <w:r w:rsidR="000906E1">
        <w:rPr>
          <w:rFonts w:ascii="Times New Roman" w:hAnsi="Times New Roman"/>
          <w:sz w:val="24"/>
          <w:szCs w:val="24"/>
        </w:rPr>
        <w:t>__</w:t>
      </w:r>
      <w:r w:rsidRPr="00112926">
        <w:rPr>
          <w:rFonts w:ascii="Times New Roman" w:hAnsi="Times New Roman"/>
          <w:sz w:val="24"/>
          <w:szCs w:val="24"/>
        </w:rPr>
        <w:t xml:space="preserve">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14:paraId="17C6CCD0" w14:textId="77777777" w:rsidR="000217BF" w:rsidRPr="00112926" w:rsidRDefault="000217BF" w:rsidP="000906E1">
      <w:pPr>
        <w:pStyle w:val="ConsNonformat"/>
        <w:ind w:right="-226"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0906E1"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__</w:t>
      </w:r>
      <w:r w:rsidR="000906E1">
        <w:rPr>
          <w:rFonts w:ascii="Times New Roman" w:hAnsi="Times New Roman"/>
          <w:sz w:val="24"/>
          <w:szCs w:val="24"/>
        </w:rPr>
        <w:t>_</w:t>
      </w:r>
    </w:p>
    <w:p w14:paraId="40AC10B1" w14:textId="77777777" w:rsidR="000217BF" w:rsidRPr="00112926" w:rsidRDefault="000217BF" w:rsidP="000906E1">
      <w:pPr>
        <w:pStyle w:val="ConsNonformat"/>
        <w:ind w:right="-226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906E1">
        <w:rPr>
          <w:rFonts w:ascii="Times New Roman" w:hAnsi="Times New Roman"/>
          <w:sz w:val="24"/>
          <w:szCs w:val="24"/>
        </w:rPr>
        <w:t>_____</w:t>
      </w:r>
      <w:r w:rsidRPr="00112926">
        <w:rPr>
          <w:rFonts w:ascii="Times New Roman" w:hAnsi="Times New Roman"/>
          <w:sz w:val="24"/>
          <w:szCs w:val="24"/>
        </w:rPr>
        <w:t xml:space="preserve">_, </w:t>
      </w:r>
    </w:p>
    <w:p w14:paraId="24093AEE" w14:textId="77777777" w:rsidR="000217BF" w:rsidRPr="00112926" w:rsidRDefault="000217BF" w:rsidP="000906E1">
      <w:pPr>
        <w:pStyle w:val="ConsNonformat"/>
        <w:ind w:right="-226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11269421" w14:textId="77777777" w:rsidR="000217BF" w:rsidRPr="00112926" w:rsidRDefault="000217BF" w:rsidP="000906E1">
      <w:pPr>
        <w:pStyle w:val="ConsNonformat"/>
        <w:ind w:right="-226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0906E1"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_______</w:t>
      </w:r>
      <w:r w:rsidR="000906E1">
        <w:rPr>
          <w:rFonts w:ascii="Times New Roman" w:hAnsi="Times New Roman"/>
          <w:sz w:val="24"/>
          <w:szCs w:val="24"/>
        </w:rPr>
        <w:t>_</w:t>
      </w:r>
    </w:p>
    <w:p w14:paraId="100D7D66" w14:textId="77777777" w:rsidR="000217BF" w:rsidRPr="00112926" w:rsidRDefault="000217BF" w:rsidP="000906E1">
      <w:pPr>
        <w:pStyle w:val="ConsNonformat"/>
        <w:ind w:right="-226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926">
        <w:rPr>
          <w:rFonts w:ascii="Times New Roman" w:hAnsi="Times New Roman"/>
          <w:sz w:val="24"/>
          <w:szCs w:val="24"/>
        </w:rPr>
        <w:t xml:space="preserve"> 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14:paraId="70906980" w14:textId="77777777" w:rsidR="000217BF" w:rsidRPr="00112926" w:rsidRDefault="000217BF" w:rsidP="000906E1">
      <w:pPr>
        <w:pStyle w:val="ConsNonformat"/>
        <w:ind w:right="-226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0906E1"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__________</w:t>
      </w:r>
      <w:r w:rsidR="000906E1">
        <w:rPr>
          <w:rFonts w:ascii="Times New Roman" w:hAnsi="Times New Roman"/>
          <w:sz w:val="24"/>
          <w:szCs w:val="24"/>
        </w:rPr>
        <w:t>_</w:t>
      </w:r>
    </w:p>
    <w:p w14:paraId="6F2C3D39" w14:textId="77777777" w:rsidR="000217BF" w:rsidRPr="00112926" w:rsidRDefault="000217BF" w:rsidP="000906E1">
      <w:pPr>
        <w:pStyle w:val="ConsNonformat"/>
        <w:ind w:right="-226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906E1">
        <w:rPr>
          <w:rFonts w:ascii="Times New Roman" w:hAnsi="Times New Roman"/>
          <w:sz w:val="24"/>
          <w:szCs w:val="24"/>
        </w:rPr>
        <w:t>____</w:t>
      </w:r>
      <w:r w:rsidRPr="00112926">
        <w:rPr>
          <w:rFonts w:ascii="Times New Roman" w:hAnsi="Times New Roman"/>
          <w:sz w:val="24"/>
          <w:szCs w:val="24"/>
        </w:rPr>
        <w:t>_</w:t>
      </w:r>
      <w:r w:rsidR="000906E1">
        <w:rPr>
          <w:rFonts w:ascii="Times New Roman" w:hAnsi="Times New Roman"/>
          <w:sz w:val="24"/>
          <w:szCs w:val="24"/>
        </w:rPr>
        <w:t>_</w:t>
      </w:r>
    </w:p>
    <w:p w14:paraId="0F3598F0" w14:textId="77777777" w:rsidR="000217BF" w:rsidRPr="00112926" w:rsidRDefault="000217BF" w:rsidP="000906E1">
      <w:pPr>
        <w:pStyle w:val="ConsNonformat"/>
        <w:ind w:right="-226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14:paraId="1638F1F4" w14:textId="77777777" w:rsidR="000217BF" w:rsidRPr="00112926" w:rsidRDefault="000217BF" w:rsidP="000906E1">
      <w:pPr>
        <w:pStyle w:val="ConsNonformat"/>
        <w:ind w:right="-226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</w:t>
      </w:r>
      <w:r w:rsidR="000906E1">
        <w:rPr>
          <w:sz w:val="24"/>
        </w:rPr>
        <w:t>___</w:t>
      </w:r>
      <w:r w:rsidRPr="00112926">
        <w:rPr>
          <w:sz w:val="24"/>
        </w:rPr>
        <w:t>___________</w:t>
      </w:r>
      <w:r w:rsidR="000906E1">
        <w:rPr>
          <w:sz w:val="24"/>
        </w:rPr>
        <w:t>_</w:t>
      </w:r>
    </w:p>
    <w:p w14:paraId="21A6CB0D" w14:textId="77777777" w:rsidR="000217BF" w:rsidRPr="00112926" w:rsidRDefault="000217BF" w:rsidP="000906E1">
      <w:pPr>
        <w:pStyle w:val="ConsNonformat"/>
        <w:ind w:right="-226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  <w:r w:rsidR="000906E1">
        <w:rPr>
          <w:rFonts w:ascii="Times New Roman" w:hAnsi="Times New Roman"/>
          <w:sz w:val="24"/>
          <w:szCs w:val="24"/>
        </w:rPr>
        <w:t>_</w:t>
      </w:r>
    </w:p>
    <w:p w14:paraId="16C8680C" w14:textId="77777777" w:rsidR="000217BF" w:rsidRPr="00112926" w:rsidRDefault="000217BF" w:rsidP="000906E1">
      <w:pPr>
        <w:pStyle w:val="ConsNonformat"/>
        <w:ind w:right="-226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______________________________________________________________________</w:t>
      </w:r>
      <w:r w:rsidR="000906E1">
        <w:rPr>
          <w:rFonts w:ascii="Times New Roman" w:hAnsi="Times New Roman"/>
          <w:sz w:val="24"/>
          <w:szCs w:val="24"/>
        </w:rPr>
        <w:t>___</w:t>
      </w:r>
      <w:r w:rsidRPr="00112926">
        <w:rPr>
          <w:rFonts w:ascii="Times New Roman" w:hAnsi="Times New Roman"/>
          <w:sz w:val="24"/>
          <w:szCs w:val="24"/>
        </w:rPr>
        <w:t>___,</w:t>
      </w:r>
    </w:p>
    <w:p w14:paraId="214C6249" w14:textId="77777777" w:rsidR="000217BF" w:rsidRPr="00112926" w:rsidRDefault="000217BF" w:rsidP="000906E1">
      <w:pPr>
        <w:pStyle w:val="ConsNonformat"/>
        <w:ind w:right="-226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_______________________________________________________________________________,</w:t>
      </w:r>
    </w:p>
    <w:p w14:paraId="0A6360C4" w14:textId="77777777" w:rsidR="000217BF" w:rsidRPr="00112926" w:rsidRDefault="000217BF" w:rsidP="000906E1">
      <w:pPr>
        <w:pStyle w:val="ConsNonformat"/>
        <w:ind w:right="-226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 w:rsidRPr="00112926">
        <w:rPr>
          <w:rFonts w:ascii="Times New Roman" w:hAnsi="Times New Roman"/>
          <w:sz w:val="24"/>
          <w:szCs w:val="24"/>
        </w:rPr>
        <w:t>У «Областной фонд имущества» «______» ___________ 20______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112926">
        <w:rPr>
          <w:rFonts w:ascii="Times New Roman" w:hAnsi="Times New Roman"/>
          <w:sz w:val="24"/>
          <w:szCs w:val="24"/>
        </w:rPr>
        <w:t xml:space="preserve"> в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</w:t>
      </w:r>
      <w:r w:rsidRPr="0024489A">
        <w:rPr>
          <w:rFonts w:ascii="Times New Roman" w:hAnsi="Times New Roman"/>
          <w:sz w:val="24"/>
          <w:szCs w:val="24"/>
        </w:rPr>
        <w:t>отдел документального обеспечения земельно-имущественных отношений и проведения торгов</w:t>
      </w:r>
      <w:r w:rsidRPr="00112926">
        <w:rPr>
          <w:rFonts w:ascii="Times New Roman" w:hAnsi="Times New Roman"/>
          <w:sz w:val="24"/>
          <w:szCs w:val="24"/>
        </w:rPr>
        <w:t xml:space="preserve">, 5 этаж, </w:t>
      </w:r>
      <w:proofErr w:type="spellStart"/>
      <w:r w:rsidRPr="00112926">
        <w:rPr>
          <w:rFonts w:ascii="Times New Roman" w:hAnsi="Times New Roman"/>
          <w:sz w:val="24"/>
          <w:szCs w:val="24"/>
        </w:rPr>
        <w:t>каб</w:t>
      </w:r>
      <w:proofErr w:type="spellEnd"/>
      <w:r w:rsidRPr="00112926">
        <w:rPr>
          <w:rFonts w:ascii="Times New Roman" w:hAnsi="Times New Roman"/>
          <w:sz w:val="24"/>
          <w:szCs w:val="24"/>
        </w:rPr>
        <w:t>. 516.</w:t>
      </w:r>
    </w:p>
    <w:p w14:paraId="2183F54E" w14:textId="77777777" w:rsidR="000217BF" w:rsidRPr="00A566FE" w:rsidRDefault="000217BF" w:rsidP="000906E1">
      <w:pPr>
        <w:ind w:right="-226"/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14:paraId="5E666A5B" w14:textId="77777777" w:rsidR="000217BF" w:rsidRPr="00A566FE" w:rsidRDefault="000217BF" w:rsidP="000906E1">
      <w:pPr>
        <w:ind w:right="-226"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 xml:space="preserve">задолженности </w:t>
      </w:r>
      <w:r w:rsidR="002770FE">
        <w:t xml:space="preserve">  </w:t>
      </w:r>
      <w:r w:rsidRPr="00A566FE"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1A0B07AB" w14:textId="77777777" w:rsidR="000217BF" w:rsidRPr="00A566FE" w:rsidRDefault="000217BF" w:rsidP="000906E1">
      <w:pPr>
        <w:autoSpaceDE w:val="0"/>
        <w:ind w:right="-226"/>
        <w:jc w:val="both"/>
      </w:pPr>
      <w:r w:rsidRPr="00A566FE">
        <w:tab/>
        <w:t xml:space="preserve">4. Заявитель гарантирует достоверность сведений, представленных в настоящей заявке, </w:t>
      </w:r>
      <w:r w:rsidR="00752684">
        <w:t xml:space="preserve">                       </w:t>
      </w:r>
      <w:r w:rsidRPr="00A566FE">
        <w:t>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3431E019" w14:textId="77777777" w:rsidR="000217BF" w:rsidRPr="00A566FE" w:rsidRDefault="000217BF" w:rsidP="000906E1">
      <w:pPr>
        <w:ind w:left="720" w:right="-226"/>
        <w:jc w:val="both"/>
      </w:pPr>
      <w:r w:rsidRPr="00A566FE">
        <w:t>5. В случае признания победителем аукциона Заявитель обязуется:</w:t>
      </w:r>
    </w:p>
    <w:p w14:paraId="786EE2AA" w14:textId="77777777" w:rsidR="000217BF" w:rsidRPr="00A566FE" w:rsidRDefault="000217BF" w:rsidP="000906E1">
      <w:pPr>
        <w:ind w:right="-226"/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14:paraId="50FA8DD1" w14:textId="77777777" w:rsidR="000217BF" w:rsidRPr="00A566FE" w:rsidRDefault="000217BF" w:rsidP="000906E1">
      <w:pPr>
        <w:ind w:right="-226"/>
        <w:jc w:val="both"/>
      </w:pPr>
      <w:r w:rsidRPr="00A566FE">
        <w:t>- оплачивать стоимость арендной платы, в порядке и в сроки, установленные договором аренды недвижимого имущества.</w:t>
      </w:r>
    </w:p>
    <w:p w14:paraId="371F60B8" w14:textId="77777777" w:rsidR="000217BF" w:rsidRPr="00A566FE" w:rsidRDefault="000217BF" w:rsidP="000906E1">
      <w:pPr>
        <w:ind w:right="-226" w:firstLine="708"/>
        <w:jc w:val="both"/>
      </w:pPr>
      <w:r w:rsidRPr="00A566FE"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</w:t>
      </w:r>
      <w:r w:rsidR="002770FE">
        <w:t xml:space="preserve"> </w:t>
      </w:r>
      <w:r w:rsidR="00752684">
        <w:t xml:space="preserve">и </w:t>
      </w:r>
      <w:r w:rsidRPr="00A566FE">
        <w:t>иными нормативными правовыми актами.</w:t>
      </w:r>
    </w:p>
    <w:p w14:paraId="49CE4BDC" w14:textId="77777777" w:rsidR="000217BF" w:rsidRPr="00A566FE" w:rsidRDefault="000217BF" w:rsidP="000906E1">
      <w:pPr>
        <w:pStyle w:val="ConsNonformat"/>
        <w:widowControl/>
        <w:ind w:right="-226"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14:paraId="0A4108AC" w14:textId="77777777" w:rsidR="000217BF" w:rsidRPr="00A566FE" w:rsidRDefault="000217BF" w:rsidP="000906E1">
      <w:pPr>
        <w:pStyle w:val="aa"/>
        <w:ind w:left="0" w:right="-226" w:firstLine="709"/>
        <w:jc w:val="both"/>
        <w:rPr>
          <w:b/>
        </w:rPr>
      </w:pPr>
      <w:r w:rsidRPr="00A566FE">
        <w:lastRenderedPageBreak/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</w:t>
      </w:r>
      <w:r w:rsidR="002770FE">
        <w:t xml:space="preserve"> </w:t>
      </w:r>
      <w:r w:rsidRPr="00A566FE">
        <w:t xml:space="preserve">на официальном сайте торгов </w:t>
      </w:r>
      <w:r w:rsidRPr="00A566FE">
        <w:rPr>
          <w:b/>
          <w:bCs/>
        </w:rPr>
        <w:t xml:space="preserve">- </w:t>
      </w:r>
      <w:hyperlink r:id="rId8" w:history="1">
        <w:r w:rsidRPr="00C45614">
          <w:rPr>
            <w:rStyle w:val="a3"/>
            <w:color w:val="auto"/>
          </w:rPr>
          <w:t>www.torgi.gov.ru</w:t>
        </w:r>
      </w:hyperlink>
      <w:r w:rsidRPr="00C45614">
        <w:t xml:space="preserve"> и на </w:t>
      </w:r>
      <w:hyperlink r:id="rId9" w:history="1">
        <w:r w:rsidRPr="00C45614">
          <w:rPr>
            <w:rStyle w:val="a3"/>
            <w:color w:val="auto"/>
          </w:rPr>
          <w:t>www.filo.ru</w:t>
        </w:r>
      </w:hyperlink>
      <w:r w:rsidRPr="00A566FE">
        <w:rPr>
          <w:rStyle w:val="a3"/>
          <w:color w:val="auto"/>
        </w:rPr>
        <w:t>.</w:t>
      </w:r>
      <w:r w:rsidRPr="00A566FE">
        <w:rPr>
          <w:b/>
        </w:rPr>
        <w:t xml:space="preserve"> </w:t>
      </w:r>
    </w:p>
    <w:p w14:paraId="7BF6687A" w14:textId="77777777" w:rsidR="000217BF" w:rsidRPr="00A566FE" w:rsidRDefault="000217BF" w:rsidP="000906E1">
      <w:pPr>
        <w:autoSpaceDE w:val="0"/>
        <w:ind w:right="-226"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371300CA" w14:textId="77777777" w:rsidR="000217BF" w:rsidRPr="00A566FE" w:rsidRDefault="000217BF" w:rsidP="000906E1">
      <w:pPr>
        <w:autoSpaceDE w:val="0"/>
        <w:ind w:right="-226" w:firstLine="709"/>
        <w:jc w:val="both"/>
      </w:pPr>
      <w:r w:rsidRPr="00A566FE">
        <w:t xml:space="preserve">10. Заявитель дает согласие на использование своих персональных данных </w:t>
      </w:r>
      <w:r w:rsidR="002770FE">
        <w:t xml:space="preserve">  </w:t>
      </w:r>
      <w:r w:rsidRPr="00A566FE">
        <w:t>в соответствии с нормами и требованиями Федерального закона от 27.07.2006 № 152-ФЗ «О персональных данных».</w:t>
      </w:r>
    </w:p>
    <w:p w14:paraId="6F121195" w14:textId="77777777" w:rsidR="000217BF" w:rsidRPr="00A566FE" w:rsidRDefault="000217BF" w:rsidP="000906E1">
      <w:pPr>
        <w:autoSpaceDE w:val="0"/>
        <w:ind w:right="-226" w:firstLine="360"/>
        <w:jc w:val="both"/>
      </w:pPr>
    </w:p>
    <w:p w14:paraId="233976EB" w14:textId="77777777" w:rsidR="000217BF" w:rsidRPr="00A566FE" w:rsidRDefault="000217BF" w:rsidP="000906E1">
      <w:pPr>
        <w:autoSpaceDE w:val="0"/>
        <w:ind w:right="-226"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14:paraId="6E93DD86" w14:textId="77777777" w:rsidR="000217BF" w:rsidRPr="00E00E46" w:rsidRDefault="000217BF" w:rsidP="000906E1">
      <w:pPr>
        <w:autoSpaceDE w:val="0"/>
        <w:ind w:right="-226" w:firstLine="360"/>
        <w:jc w:val="both"/>
        <w:rPr>
          <w:color w:val="548DD4"/>
        </w:rPr>
      </w:pPr>
    </w:p>
    <w:p w14:paraId="39A65AD0" w14:textId="77777777" w:rsidR="000217BF" w:rsidRPr="00E00E46" w:rsidRDefault="000217BF" w:rsidP="000906E1">
      <w:pPr>
        <w:suppressAutoHyphens w:val="0"/>
        <w:autoSpaceDE w:val="0"/>
        <w:ind w:left="720" w:right="-226"/>
        <w:jc w:val="both"/>
        <w:rPr>
          <w:color w:val="548DD4"/>
        </w:rPr>
      </w:pPr>
    </w:p>
    <w:p w14:paraId="3DF69E3A" w14:textId="77777777" w:rsidR="000217BF" w:rsidRDefault="000217BF" w:rsidP="000906E1">
      <w:pPr>
        <w:suppressAutoHyphens w:val="0"/>
        <w:autoSpaceDE w:val="0"/>
        <w:ind w:left="720" w:right="-226"/>
        <w:jc w:val="both"/>
      </w:pPr>
    </w:p>
    <w:p w14:paraId="3920E78B" w14:textId="77777777" w:rsidR="000217BF" w:rsidRDefault="000217BF" w:rsidP="000906E1">
      <w:pPr>
        <w:pStyle w:val="ConsNonformat"/>
        <w:widowControl/>
        <w:snapToGrid w:val="0"/>
        <w:ind w:right="-2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3E5F9C7C" w14:textId="77777777" w:rsidR="000217BF" w:rsidRDefault="000217BF" w:rsidP="000906E1">
      <w:pPr>
        <w:pStyle w:val="ConsNonformat"/>
        <w:widowControl/>
        <w:ind w:right="-2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7503047B" w14:textId="77777777" w:rsidR="000217BF" w:rsidRDefault="000217BF" w:rsidP="000906E1">
      <w:pPr>
        <w:pStyle w:val="ConsNonformat"/>
        <w:widowControl/>
        <w:ind w:right="-2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FCFCECF" w14:textId="77777777" w:rsidR="000217BF" w:rsidRDefault="000217BF" w:rsidP="000906E1">
      <w:pPr>
        <w:pStyle w:val="ConsNonformat"/>
        <w:widowControl/>
        <w:ind w:right="-226"/>
        <w:rPr>
          <w:rFonts w:ascii="Times New Roman" w:hAnsi="Times New Roman"/>
          <w:sz w:val="24"/>
          <w:szCs w:val="24"/>
        </w:rPr>
      </w:pPr>
    </w:p>
    <w:p w14:paraId="323D92DF" w14:textId="77777777" w:rsidR="000217BF" w:rsidRDefault="000217BF" w:rsidP="000906E1">
      <w:pPr>
        <w:pStyle w:val="ConsNonformat"/>
        <w:widowControl/>
        <w:ind w:right="-226"/>
        <w:rPr>
          <w:rFonts w:ascii="Times New Roman" w:hAnsi="Times New Roman"/>
          <w:sz w:val="24"/>
          <w:szCs w:val="24"/>
        </w:rPr>
      </w:pPr>
    </w:p>
    <w:p w14:paraId="7F384D46" w14:textId="77777777" w:rsidR="000217BF" w:rsidRDefault="000217BF" w:rsidP="000906E1">
      <w:pPr>
        <w:pStyle w:val="ConsNonformat"/>
        <w:widowControl/>
        <w:ind w:right="-2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14:paraId="2DF97596" w14:textId="77777777" w:rsidR="000217BF" w:rsidRDefault="000217BF" w:rsidP="0097102F">
      <w:pPr>
        <w:pStyle w:val="ConsNonformat"/>
        <w:widowControl/>
        <w:ind w:right="-3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5620B868" w14:textId="77777777" w:rsidR="000217BF" w:rsidRDefault="000217BF" w:rsidP="0097102F">
      <w:pPr>
        <w:pStyle w:val="ConsNonformat"/>
        <w:widowControl/>
        <w:ind w:left="360" w:right="-313"/>
        <w:jc w:val="both"/>
        <w:rPr>
          <w:rFonts w:ascii="Times New Roman" w:hAnsi="Times New Roman"/>
          <w:sz w:val="24"/>
          <w:szCs w:val="24"/>
        </w:rPr>
      </w:pPr>
    </w:p>
    <w:p w14:paraId="404F6179" w14:textId="77777777" w:rsidR="000217BF" w:rsidRDefault="000217BF" w:rsidP="0097102F">
      <w:pPr>
        <w:pStyle w:val="ConsNonformat"/>
        <w:widowControl/>
        <w:ind w:left="360" w:right="-313"/>
        <w:jc w:val="both"/>
        <w:rPr>
          <w:rFonts w:ascii="Times New Roman" w:hAnsi="Times New Roman"/>
          <w:sz w:val="24"/>
          <w:szCs w:val="24"/>
        </w:rPr>
      </w:pPr>
    </w:p>
    <w:p w14:paraId="405B23D1" w14:textId="77777777" w:rsidR="000217BF" w:rsidRDefault="000217BF" w:rsidP="0097102F">
      <w:pPr>
        <w:pStyle w:val="ConsNonformat"/>
        <w:widowControl/>
        <w:ind w:left="360" w:right="-313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«_____»_______________ 20___ г.</w:t>
      </w:r>
    </w:p>
    <w:p w14:paraId="0379DFFF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14:paraId="7592EFA8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14:paraId="2100FED0" w14:textId="77777777" w:rsidR="000217BF" w:rsidRPr="00BF43D8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14:paraId="3E3C31ED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26542C10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062B28EC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40CDA7AC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14:paraId="2CA64555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01BE8B2D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_________ ___ года  в ____ч ____ мин. и зарегистрирована за № ________</w:t>
      </w:r>
    </w:p>
    <w:p w14:paraId="05EDE0CB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11D57C01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Подпись уполномоченного лица, принявшего  заявку       </w:t>
      </w:r>
    </w:p>
    <w:p w14:paraId="4602FBEF" w14:textId="77777777" w:rsidR="000217BF" w:rsidRDefault="000217BF" w:rsidP="0097102F">
      <w:pPr>
        <w:pStyle w:val="ConsNonformat"/>
        <w:widowControl/>
        <w:ind w:right="-313"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14:paraId="7B87D8A6" w14:textId="77777777" w:rsidR="000217BF" w:rsidRPr="00222CBA" w:rsidRDefault="000217BF" w:rsidP="0097102F">
      <w:pPr>
        <w:pStyle w:val="ConsNonformat"/>
        <w:widowControl/>
        <w:ind w:right="-313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14:paraId="258F5224" w14:textId="77777777" w:rsidR="000217BF" w:rsidRDefault="000217BF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064EF00B" w14:textId="77777777" w:rsidR="000217BF" w:rsidRDefault="000217BF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1D5B9BFB" w14:textId="77777777" w:rsidR="000217BF" w:rsidRDefault="000217BF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5E7BB8AF" w14:textId="77777777" w:rsidR="000217BF" w:rsidRDefault="000217BF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4B68FCDF" w14:textId="77777777" w:rsidR="000217BF" w:rsidRDefault="000217BF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15B9D50D" w14:textId="77777777" w:rsidR="000217BF" w:rsidRDefault="000217BF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152F05A1" w14:textId="77777777" w:rsidR="000217BF" w:rsidRDefault="000217BF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47F7A3EA" w14:textId="77777777" w:rsidR="000217BF" w:rsidRDefault="000217BF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02582B38" w14:textId="77777777" w:rsidR="003F5A31" w:rsidRDefault="002770FE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  <w:r>
        <w:rPr>
          <w:color w:val="000000"/>
          <w:spacing w:val="16"/>
          <w:sz w:val="24"/>
        </w:rPr>
        <w:br/>
      </w:r>
    </w:p>
    <w:p w14:paraId="0B7EA357" w14:textId="77777777" w:rsidR="00752684" w:rsidRDefault="00752684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144D0997" w14:textId="77777777" w:rsidR="00752684" w:rsidRDefault="00752684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6A75AD2D" w14:textId="77777777" w:rsidR="00752684" w:rsidRDefault="00752684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3F81854E" w14:textId="77777777" w:rsidR="00752684" w:rsidRDefault="00752684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66E3DD59" w14:textId="77777777" w:rsidR="00752684" w:rsidRDefault="00752684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4EAF7B45" w14:textId="77777777" w:rsidR="00752684" w:rsidRDefault="00752684" w:rsidP="0097102F">
      <w:pPr>
        <w:pStyle w:val="a5"/>
        <w:ind w:right="-313"/>
        <w:jc w:val="right"/>
        <w:rPr>
          <w:color w:val="000000"/>
          <w:spacing w:val="16"/>
          <w:sz w:val="24"/>
        </w:rPr>
      </w:pPr>
    </w:p>
    <w:p w14:paraId="7456BEF8" w14:textId="06EAA316" w:rsidR="002770FE" w:rsidRDefault="002770FE" w:rsidP="00562716">
      <w:pPr>
        <w:pStyle w:val="a5"/>
        <w:ind w:right="-313"/>
        <w:jc w:val="right"/>
        <w:rPr>
          <w:szCs w:val="20"/>
          <w:lang w:eastAsia="ru-RU"/>
        </w:rPr>
      </w:pPr>
      <w:r>
        <w:rPr>
          <w:color w:val="000000"/>
          <w:spacing w:val="16"/>
          <w:sz w:val="24"/>
        </w:rPr>
        <w:lastRenderedPageBreak/>
        <w:br/>
      </w:r>
      <w:bookmarkStart w:id="0" w:name="_GoBack"/>
      <w:bookmarkEnd w:id="0"/>
    </w:p>
    <w:p w14:paraId="3EE91519" w14:textId="77777777" w:rsidR="002770FE" w:rsidRDefault="002770FE" w:rsidP="0097102F">
      <w:pPr>
        <w:pStyle w:val="a5"/>
        <w:ind w:right="-313"/>
        <w:rPr>
          <w:szCs w:val="20"/>
          <w:lang w:eastAsia="ru-RU"/>
        </w:rPr>
      </w:pPr>
    </w:p>
    <w:sectPr w:rsidR="002770FE" w:rsidSect="003422A8">
      <w:headerReference w:type="default" r:id="rId10"/>
      <w:pgSz w:w="11906" w:h="16838"/>
      <w:pgMar w:top="567" w:right="849" w:bottom="567" w:left="107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11936" w14:textId="77777777" w:rsidR="00BD7A73" w:rsidRDefault="00BD7A73" w:rsidP="009B301F">
      <w:r>
        <w:separator/>
      </w:r>
    </w:p>
  </w:endnote>
  <w:endnote w:type="continuationSeparator" w:id="0">
    <w:p w14:paraId="016AA42C" w14:textId="77777777" w:rsidR="00BD7A73" w:rsidRDefault="00BD7A73" w:rsidP="009B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9C53" w14:textId="77777777" w:rsidR="00BD7A73" w:rsidRDefault="00BD7A73" w:rsidP="009B301F">
      <w:r>
        <w:separator/>
      </w:r>
    </w:p>
  </w:footnote>
  <w:footnote w:type="continuationSeparator" w:id="0">
    <w:p w14:paraId="5BBE648D" w14:textId="77777777" w:rsidR="00BD7A73" w:rsidRDefault="00BD7A73" w:rsidP="009B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5A0C" w14:textId="77777777" w:rsidR="008C2CE3" w:rsidRDefault="005258DA" w:rsidP="00690C1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A7F8C">
      <w:rPr>
        <w:noProof/>
      </w:rPr>
      <w:t>26</w:t>
    </w:r>
    <w:r>
      <w:rPr>
        <w:noProof/>
      </w:rPr>
      <w:fldChar w:fldCharType="end"/>
    </w:r>
  </w:p>
  <w:p w14:paraId="01143117" w14:textId="77777777" w:rsidR="008C2CE3" w:rsidRDefault="008C2CE3">
    <w:pPr>
      <w:pStyle w:val="ac"/>
    </w:pPr>
  </w:p>
  <w:p w14:paraId="7EABF1B5" w14:textId="77777777" w:rsidR="008C2CE3" w:rsidRDefault="008C2C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95" w:hanging="855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0648A"/>
    <w:multiLevelType w:val="hybridMultilevel"/>
    <w:tmpl w:val="7096B800"/>
    <w:lvl w:ilvl="0" w:tplc="699E72F4">
      <w:start w:val="1"/>
      <w:numFmt w:val="decimal"/>
      <w:lvlText w:val="%1."/>
      <w:lvlJc w:val="left"/>
      <w:pPr>
        <w:ind w:left="3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88" w:hanging="360"/>
      </w:pPr>
    </w:lvl>
    <w:lvl w:ilvl="2" w:tplc="0419001B" w:tentative="1">
      <w:start w:val="1"/>
      <w:numFmt w:val="lowerRoman"/>
      <w:lvlText w:val="%3."/>
      <w:lvlJc w:val="right"/>
      <w:pPr>
        <w:ind w:left="4908" w:hanging="180"/>
      </w:pPr>
    </w:lvl>
    <w:lvl w:ilvl="3" w:tplc="0419000F" w:tentative="1">
      <w:start w:val="1"/>
      <w:numFmt w:val="decimal"/>
      <w:lvlText w:val="%4."/>
      <w:lvlJc w:val="left"/>
      <w:pPr>
        <w:ind w:left="5628" w:hanging="360"/>
      </w:pPr>
    </w:lvl>
    <w:lvl w:ilvl="4" w:tplc="04190019" w:tentative="1">
      <w:start w:val="1"/>
      <w:numFmt w:val="lowerLetter"/>
      <w:lvlText w:val="%5."/>
      <w:lvlJc w:val="left"/>
      <w:pPr>
        <w:ind w:left="6348" w:hanging="360"/>
      </w:pPr>
    </w:lvl>
    <w:lvl w:ilvl="5" w:tplc="0419001B" w:tentative="1">
      <w:start w:val="1"/>
      <w:numFmt w:val="lowerRoman"/>
      <w:lvlText w:val="%6."/>
      <w:lvlJc w:val="right"/>
      <w:pPr>
        <w:ind w:left="7068" w:hanging="180"/>
      </w:pPr>
    </w:lvl>
    <w:lvl w:ilvl="6" w:tplc="0419000F" w:tentative="1">
      <w:start w:val="1"/>
      <w:numFmt w:val="decimal"/>
      <w:lvlText w:val="%7."/>
      <w:lvlJc w:val="left"/>
      <w:pPr>
        <w:ind w:left="7788" w:hanging="360"/>
      </w:pPr>
    </w:lvl>
    <w:lvl w:ilvl="7" w:tplc="04190019" w:tentative="1">
      <w:start w:val="1"/>
      <w:numFmt w:val="lowerLetter"/>
      <w:lvlText w:val="%8."/>
      <w:lvlJc w:val="left"/>
      <w:pPr>
        <w:ind w:left="8508" w:hanging="360"/>
      </w:pPr>
    </w:lvl>
    <w:lvl w:ilvl="8" w:tplc="0419001B" w:tentative="1">
      <w:start w:val="1"/>
      <w:numFmt w:val="lowerRoman"/>
      <w:lvlText w:val="%9."/>
      <w:lvlJc w:val="right"/>
      <w:pPr>
        <w:ind w:left="9228" w:hanging="180"/>
      </w:pPr>
    </w:lvl>
  </w:abstractNum>
  <w:abstractNum w:abstractNumId="5" w15:restartNumberingAfterBreak="0">
    <w:nsid w:val="1AC35DB2"/>
    <w:multiLevelType w:val="hybridMultilevel"/>
    <w:tmpl w:val="68CC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0042E"/>
    <w:multiLevelType w:val="multilevel"/>
    <w:tmpl w:val="00A078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1E3722"/>
    <w:multiLevelType w:val="hybridMultilevel"/>
    <w:tmpl w:val="A09A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F335E"/>
    <w:multiLevelType w:val="hybridMultilevel"/>
    <w:tmpl w:val="AEB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153F"/>
    <w:multiLevelType w:val="hybridMultilevel"/>
    <w:tmpl w:val="A89866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77D8637D"/>
    <w:multiLevelType w:val="hybridMultilevel"/>
    <w:tmpl w:val="9FA897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9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56"/>
    <w:rsid w:val="000006D0"/>
    <w:rsid w:val="00001486"/>
    <w:rsid w:val="000017FD"/>
    <w:rsid w:val="00001C63"/>
    <w:rsid w:val="000029FF"/>
    <w:rsid w:val="00002EF1"/>
    <w:rsid w:val="00003D72"/>
    <w:rsid w:val="000042B1"/>
    <w:rsid w:val="00005898"/>
    <w:rsid w:val="000079F6"/>
    <w:rsid w:val="00007C8C"/>
    <w:rsid w:val="000110C8"/>
    <w:rsid w:val="00012289"/>
    <w:rsid w:val="00012B5B"/>
    <w:rsid w:val="0001410F"/>
    <w:rsid w:val="00016104"/>
    <w:rsid w:val="000162E4"/>
    <w:rsid w:val="0001767A"/>
    <w:rsid w:val="000208F0"/>
    <w:rsid w:val="000217BF"/>
    <w:rsid w:val="00025A54"/>
    <w:rsid w:val="00025F5C"/>
    <w:rsid w:val="00027CB9"/>
    <w:rsid w:val="00030F7B"/>
    <w:rsid w:val="0003137E"/>
    <w:rsid w:val="00031613"/>
    <w:rsid w:val="00034C85"/>
    <w:rsid w:val="00036906"/>
    <w:rsid w:val="000406C1"/>
    <w:rsid w:val="0004124B"/>
    <w:rsid w:val="0004154C"/>
    <w:rsid w:val="000416A6"/>
    <w:rsid w:val="00042492"/>
    <w:rsid w:val="00043DB9"/>
    <w:rsid w:val="0004587C"/>
    <w:rsid w:val="00050F08"/>
    <w:rsid w:val="0005152A"/>
    <w:rsid w:val="0005262A"/>
    <w:rsid w:val="00052C87"/>
    <w:rsid w:val="00054578"/>
    <w:rsid w:val="00054F04"/>
    <w:rsid w:val="00056677"/>
    <w:rsid w:val="00057789"/>
    <w:rsid w:val="00060905"/>
    <w:rsid w:val="00060A90"/>
    <w:rsid w:val="000618A1"/>
    <w:rsid w:val="00061978"/>
    <w:rsid w:val="00062614"/>
    <w:rsid w:val="00063555"/>
    <w:rsid w:val="00063C68"/>
    <w:rsid w:val="00063D5B"/>
    <w:rsid w:val="00065E75"/>
    <w:rsid w:val="0006633D"/>
    <w:rsid w:val="000724B7"/>
    <w:rsid w:val="000729A0"/>
    <w:rsid w:val="00073AB6"/>
    <w:rsid w:val="00074512"/>
    <w:rsid w:val="0007484B"/>
    <w:rsid w:val="00075479"/>
    <w:rsid w:val="0007587A"/>
    <w:rsid w:val="00076A4D"/>
    <w:rsid w:val="000803FE"/>
    <w:rsid w:val="0008287C"/>
    <w:rsid w:val="0008292A"/>
    <w:rsid w:val="00082D54"/>
    <w:rsid w:val="00083537"/>
    <w:rsid w:val="00084350"/>
    <w:rsid w:val="00086460"/>
    <w:rsid w:val="00086A9E"/>
    <w:rsid w:val="00086B99"/>
    <w:rsid w:val="00087FE6"/>
    <w:rsid w:val="00090233"/>
    <w:rsid w:val="000906E1"/>
    <w:rsid w:val="00090BAC"/>
    <w:rsid w:val="00090CB0"/>
    <w:rsid w:val="0009329E"/>
    <w:rsid w:val="000932DB"/>
    <w:rsid w:val="00093951"/>
    <w:rsid w:val="00095261"/>
    <w:rsid w:val="00095CB4"/>
    <w:rsid w:val="00096397"/>
    <w:rsid w:val="00096D84"/>
    <w:rsid w:val="000A0229"/>
    <w:rsid w:val="000A2EBA"/>
    <w:rsid w:val="000A609E"/>
    <w:rsid w:val="000B23CF"/>
    <w:rsid w:val="000B310E"/>
    <w:rsid w:val="000B3439"/>
    <w:rsid w:val="000B43DB"/>
    <w:rsid w:val="000B51F9"/>
    <w:rsid w:val="000C0146"/>
    <w:rsid w:val="000C01AF"/>
    <w:rsid w:val="000C1056"/>
    <w:rsid w:val="000C216E"/>
    <w:rsid w:val="000C2D31"/>
    <w:rsid w:val="000C4F66"/>
    <w:rsid w:val="000C5B54"/>
    <w:rsid w:val="000C7104"/>
    <w:rsid w:val="000C7133"/>
    <w:rsid w:val="000D0CB8"/>
    <w:rsid w:val="000D2199"/>
    <w:rsid w:val="000D242E"/>
    <w:rsid w:val="000D2508"/>
    <w:rsid w:val="000D3225"/>
    <w:rsid w:val="000D3A09"/>
    <w:rsid w:val="000D56B9"/>
    <w:rsid w:val="000D725F"/>
    <w:rsid w:val="000E02EA"/>
    <w:rsid w:val="000E317F"/>
    <w:rsid w:val="000E4432"/>
    <w:rsid w:val="000E4FC6"/>
    <w:rsid w:val="000E7734"/>
    <w:rsid w:val="000E7B07"/>
    <w:rsid w:val="000F01FD"/>
    <w:rsid w:val="000F1051"/>
    <w:rsid w:val="000F5097"/>
    <w:rsid w:val="000F6BD9"/>
    <w:rsid w:val="0010043B"/>
    <w:rsid w:val="001010DB"/>
    <w:rsid w:val="00101AEB"/>
    <w:rsid w:val="001029D7"/>
    <w:rsid w:val="001033EB"/>
    <w:rsid w:val="00103D39"/>
    <w:rsid w:val="00105DEB"/>
    <w:rsid w:val="00106364"/>
    <w:rsid w:val="00106D45"/>
    <w:rsid w:val="00111F67"/>
    <w:rsid w:val="0011211C"/>
    <w:rsid w:val="00112828"/>
    <w:rsid w:val="00112926"/>
    <w:rsid w:val="00113F69"/>
    <w:rsid w:val="00114202"/>
    <w:rsid w:val="00115F54"/>
    <w:rsid w:val="001168E4"/>
    <w:rsid w:val="00120345"/>
    <w:rsid w:val="00120884"/>
    <w:rsid w:val="00121AD6"/>
    <w:rsid w:val="00121D87"/>
    <w:rsid w:val="0012352C"/>
    <w:rsid w:val="00123F83"/>
    <w:rsid w:val="001243D5"/>
    <w:rsid w:val="00130145"/>
    <w:rsid w:val="001316CC"/>
    <w:rsid w:val="00131777"/>
    <w:rsid w:val="00132473"/>
    <w:rsid w:val="00141E06"/>
    <w:rsid w:val="001422D3"/>
    <w:rsid w:val="001426AD"/>
    <w:rsid w:val="0014348B"/>
    <w:rsid w:val="00143AD6"/>
    <w:rsid w:val="00144E2F"/>
    <w:rsid w:val="00145087"/>
    <w:rsid w:val="00145E68"/>
    <w:rsid w:val="00146601"/>
    <w:rsid w:val="00147689"/>
    <w:rsid w:val="00150037"/>
    <w:rsid w:val="0015206B"/>
    <w:rsid w:val="00153DFE"/>
    <w:rsid w:val="001541E6"/>
    <w:rsid w:val="00154B0B"/>
    <w:rsid w:val="00155FEF"/>
    <w:rsid w:val="00161007"/>
    <w:rsid w:val="0016416D"/>
    <w:rsid w:val="00164602"/>
    <w:rsid w:val="00165C3F"/>
    <w:rsid w:val="00167145"/>
    <w:rsid w:val="00171764"/>
    <w:rsid w:val="00173951"/>
    <w:rsid w:val="00173A4C"/>
    <w:rsid w:val="00175E94"/>
    <w:rsid w:val="001763A8"/>
    <w:rsid w:val="0018123A"/>
    <w:rsid w:val="00183254"/>
    <w:rsid w:val="00183D08"/>
    <w:rsid w:val="001849A8"/>
    <w:rsid w:val="00184ACA"/>
    <w:rsid w:val="00185381"/>
    <w:rsid w:val="001867DB"/>
    <w:rsid w:val="00186842"/>
    <w:rsid w:val="00187273"/>
    <w:rsid w:val="001876EC"/>
    <w:rsid w:val="00187C63"/>
    <w:rsid w:val="0019077C"/>
    <w:rsid w:val="00193873"/>
    <w:rsid w:val="0019485F"/>
    <w:rsid w:val="001956D5"/>
    <w:rsid w:val="00195C51"/>
    <w:rsid w:val="001970E8"/>
    <w:rsid w:val="00197942"/>
    <w:rsid w:val="001A0914"/>
    <w:rsid w:val="001A1919"/>
    <w:rsid w:val="001A1B0A"/>
    <w:rsid w:val="001A209A"/>
    <w:rsid w:val="001A2406"/>
    <w:rsid w:val="001A24F1"/>
    <w:rsid w:val="001A3874"/>
    <w:rsid w:val="001A6D76"/>
    <w:rsid w:val="001A7397"/>
    <w:rsid w:val="001B1557"/>
    <w:rsid w:val="001B32D1"/>
    <w:rsid w:val="001B3D26"/>
    <w:rsid w:val="001B48B9"/>
    <w:rsid w:val="001B648E"/>
    <w:rsid w:val="001B6A8F"/>
    <w:rsid w:val="001B798F"/>
    <w:rsid w:val="001B7EE7"/>
    <w:rsid w:val="001C16B8"/>
    <w:rsid w:val="001C621C"/>
    <w:rsid w:val="001D08C3"/>
    <w:rsid w:val="001D10D3"/>
    <w:rsid w:val="001D1284"/>
    <w:rsid w:val="001D2D86"/>
    <w:rsid w:val="001D3471"/>
    <w:rsid w:val="001D44AF"/>
    <w:rsid w:val="001E1FDF"/>
    <w:rsid w:val="001E201B"/>
    <w:rsid w:val="001E25F8"/>
    <w:rsid w:val="001E2A2E"/>
    <w:rsid w:val="001E5246"/>
    <w:rsid w:val="001F173C"/>
    <w:rsid w:val="001F3249"/>
    <w:rsid w:val="001F55D4"/>
    <w:rsid w:val="001F60E3"/>
    <w:rsid w:val="001F7884"/>
    <w:rsid w:val="001F7934"/>
    <w:rsid w:val="0020358B"/>
    <w:rsid w:val="00204C91"/>
    <w:rsid w:val="00204EF6"/>
    <w:rsid w:val="00206ADD"/>
    <w:rsid w:val="00210724"/>
    <w:rsid w:val="00210892"/>
    <w:rsid w:val="00210C1A"/>
    <w:rsid w:val="00211029"/>
    <w:rsid w:val="002139EC"/>
    <w:rsid w:val="00214FB5"/>
    <w:rsid w:val="00215349"/>
    <w:rsid w:val="002166A8"/>
    <w:rsid w:val="00220F92"/>
    <w:rsid w:val="00221AD0"/>
    <w:rsid w:val="0022202E"/>
    <w:rsid w:val="00222156"/>
    <w:rsid w:val="00222203"/>
    <w:rsid w:val="00224FC7"/>
    <w:rsid w:val="00225DA3"/>
    <w:rsid w:val="00226B4E"/>
    <w:rsid w:val="00231E1E"/>
    <w:rsid w:val="0023231F"/>
    <w:rsid w:val="00232560"/>
    <w:rsid w:val="002346F2"/>
    <w:rsid w:val="00235D42"/>
    <w:rsid w:val="00236C87"/>
    <w:rsid w:val="00240098"/>
    <w:rsid w:val="0024253A"/>
    <w:rsid w:val="00242FED"/>
    <w:rsid w:val="0024426D"/>
    <w:rsid w:val="002444F6"/>
    <w:rsid w:val="002448CE"/>
    <w:rsid w:val="00245B61"/>
    <w:rsid w:val="0024691C"/>
    <w:rsid w:val="00247CE0"/>
    <w:rsid w:val="002522B3"/>
    <w:rsid w:val="0025363E"/>
    <w:rsid w:val="00255465"/>
    <w:rsid w:val="002558DA"/>
    <w:rsid w:val="00255C5F"/>
    <w:rsid w:val="00256F44"/>
    <w:rsid w:val="002570EC"/>
    <w:rsid w:val="00257DCC"/>
    <w:rsid w:val="00260751"/>
    <w:rsid w:val="00260D92"/>
    <w:rsid w:val="00261A25"/>
    <w:rsid w:val="00261CBE"/>
    <w:rsid w:val="00263D93"/>
    <w:rsid w:val="002644C4"/>
    <w:rsid w:val="00265EB5"/>
    <w:rsid w:val="002678AA"/>
    <w:rsid w:val="00267A6B"/>
    <w:rsid w:val="00270652"/>
    <w:rsid w:val="00271609"/>
    <w:rsid w:val="00271CFA"/>
    <w:rsid w:val="0027273E"/>
    <w:rsid w:val="00273051"/>
    <w:rsid w:val="00273938"/>
    <w:rsid w:val="002739DF"/>
    <w:rsid w:val="00274BF9"/>
    <w:rsid w:val="00275AD6"/>
    <w:rsid w:val="00276570"/>
    <w:rsid w:val="00276A39"/>
    <w:rsid w:val="002770FE"/>
    <w:rsid w:val="0027775F"/>
    <w:rsid w:val="00281D80"/>
    <w:rsid w:val="0028310E"/>
    <w:rsid w:val="00283C52"/>
    <w:rsid w:val="00287AEE"/>
    <w:rsid w:val="00290F8F"/>
    <w:rsid w:val="002926EA"/>
    <w:rsid w:val="002969F8"/>
    <w:rsid w:val="002972EB"/>
    <w:rsid w:val="00297F76"/>
    <w:rsid w:val="002A16CC"/>
    <w:rsid w:val="002A1FC3"/>
    <w:rsid w:val="002A2322"/>
    <w:rsid w:val="002A234A"/>
    <w:rsid w:val="002A524D"/>
    <w:rsid w:val="002A57CD"/>
    <w:rsid w:val="002A5A13"/>
    <w:rsid w:val="002A5A57"/>
    <w:rsid w:val="002A5E54"/>
    <w:rsid w:val="002A6DEA"/>
    <w:rsid w:val="002A738C"/>
    <w:rsid w:val="002B01E3"/>
    <w:rsid w:val="002B04F8"/>
    <w:rsid w:val="002B0976"/>
    <w:rsid w:val="002B0ECB"/>
    <w:rsid w:val="002B13DF"/>
    <w:rsid w:val="002B2888"/>
    <w:rsid w:val="002B488A"/>
    <w:rsid w:val="002B5871"/>
    <w:rsid w:val="002B688E"/>
    <w:rsid w:val="002B71BB"/>
    <w:rsid w:val="002C101F"/>
    <w:rsid w:val="002C1416"/>
    <w:rsid w:val="002C1754"/>
    <w:rsid w:val="002C27F9"/>
    <w:rsid w:val="002C4CF8"/>
    <w:rsid w:val="002C57C5"/>
    <w:rsid w:val="002C57F8"/>
    <w:rsid w:val="002C63DC"/>
    <w:rsid w:val="002D0A5F"/>
    <w:rsid w:val="002D46F0"/>
    <w:rsid w:val="002D565B"/>
    <w:rsid w:val="002D5C46"/>
    <w:rsid w:val="002D791E"/>
    <w:rsid w:val="002D7C2C"/>
    <w:rsid w:val="002E1879"/>
    <w:rsid w:val="002E1FD0"/>
    <w:rsid w:val="002E244A"/>
    <w:rsid w:val="002E39D3"/>
    <w:rsid w:val="002E416E"/>
    <w:rsid w:val="002E41E5"/>
    <w:rsid w:val="002E4A6A"/>
    <w:rsid w:val="002E4B47"/>
    <w:rsid w:val="002E57FD"/>
    <w:rsid w:val="002E5A22"/>
    <w:rsid w:val="002E6EDC"/>
    <w:rsid w:val="002F0FB2"/>
    <w:rsid w:val="002F10DA"/>
    <w:rsid w:val="002F110F"/>
    <w:rsid w:val="002F508B"/>
    <w:rsid w:val="002F6FCC"/>
    <w:rsid w:val="00300B42"/>
    <w:rsid w:val="00300C09"/>
    <w:rsid w:val="00300CF3"/>
    <w:rsid w:val="00300FE3"/>
    <w:rsid w:val="0030234F"/>
    <w:rsid w:val="003045D7"/>
    <w:rsid w:val="00306417"/>
    <w:rsid w:val="003073C4"/>
    <w:rsid w:val="0030763C"/>
    <w:rsid w:val="00307FFA"/>
    <w:rsid w:val="00311F2A"/>
    <w:rsid w:val="003170DF"/>
    <w:rsid w:val="003211A4"/>
    <w:rsid w:val="00322033"/>
    <w:rsid w:val="00323B01"/>
    <w:rsid w:val="00323DAE"/>
    <w:rsid w:val="00325474"/>
    <w:rsid w:val="00325B39"/>
    <w:rsid w:val="00330806"/>
    <w:rsid w:val="00330FBB"/>
    <w:rsid w:val="003312A1"/>
    <w:rsid w:val="00333A57"/>
    <w:rsid w:val="00333DAD"/>
    <w:rsid w:val="003355C4"/>
    <w:rsid w:val="00335960"/>
    <w:rsid w:val="00335CB8"/>
    <w:rsid w:val="003422A8"/>
    <w:rsid w:val="003437A7"/>
    <w:rsid w:val="003442C8"/>
    <w:rsid w:val="003459C7"/>
    <w:rsid w:val="00345D2D"/>
    <w:rsid w:val="00350BBC"/>
    <w:rsid w:val="003515C5"/>
    <w:rsid w:val="00351CD8"/>
    <w:rsid w:val="00353F63"/>
    <w:rsid w:val="00355C9E"/>
    <w:rsid w:val="00355EF3"/>
    <w:rsid w:val="00356156"/>
    <w:rsid w:val="003576F4"/>
    <w:rsid w:val="00361473"/>
    <w:rsid w:val="00361A55"/>
    <w:rsid w:val="00361CAB"/>
    <w:rsid w:val="003671D3"/>
    <w:rsid w:val="003714F3"/>
    <w:rsid w:val="00375268"/>
    <w:rsid w:val="00375858"/>
    <w:rsid w:val="00376FFC"/>
    <w:rsid w:val="00380A5E"/>
    <w:rsid w:val="00381BDB"/>
    <w:rsid w:val="00382681"/>
    <w:rsid w:val="00383CC5"/>
    <w:rsid w:val="003849B7"/>
    <w:rsid w:val="003853F0"/>
    <w:rsid w:val="00385C83"/>
    <w:rsid w:val="003860AF"/>
    <w:rsid w:val="003876F1"/>
    <w:rsid w:val="0039004F"/>
    <w:rsid w:val="003911D7"/>
    <w:rsid w:val="0039234A"/>
    <w:rsid w:val="00392755"/>
    <w:rsid w:val="003928D7"/>
    <w:rsid w:val="00392C36"/>
    <w:rsid w:val="00393873"/>
    <w:rsid w:val="00393C5F"/>
    <w:rsid w:val="00394D84"/>
    <w:rsid w:val="00396263"/>
    <w:rsid w:val="00396FD6"/>
    <w:rsid w:val="003A03CD"/>
    <w:rsid w:val="003A0DEF"/>
    <w:rsid w:val="003A3913"/>
    <w:rsid w:val="003A488A"/>
    <w:rsid w:val="003A4EA0"/>
    <w:rsid w:val="003A66D7"/>
    <w:rsid w:val="003A6A47"/>
    <w:rsid w:val="003A6BA2"/>
    <w:rsid w:val="003A7569"/>
    <w:rsid w:val="003B3F14"/>
    <w:rsid w:val="003B47CC"/>
    <w:rsid w:val="003B48C1"/>
    <w:rsid w:val="003B5025"/>
    <w:rsid w:val="003B5150"/>
    <w:rsid w:val="003C077E"/>
    <w:rsid w:val="003C1E2D"/>
    <w:rsid w:val="003C7A10"/>
    <w:rsid w:val="003D0140"/>
    <w:rsid w:val="003D02C1"/>
    <w:rsid w:val="003D14A8"/>
    <w:rsid w:val="003D1E4D"/>
    <w:rsid w:val="003D2D58"/>
    <w:rsid w:val="003D30F5"/>
    <w:rsid w:val="003D5235"/>
    <w:rsid w:val="003D69BF"/>
    <w:rsid w:val="003D7155"/>
    <w:rsid w:val="003D717B"/>
    <w:rsid w:val="003E0F65"/>
    <w:rsid w:val="003E1209"/>
    <w:rsid w:val="003E1C65"/>
    <w:rsid w:val="003E411A"/>
    <w:rsid w:val="003E43A8"/>
    <w:rsid w:val="003E4C5E"/>
    <w:rsid w:val="003E5901"/>
    <w:rsid w:val="003F0880"/>
    <w:rsid w:val="003F0FDA"/>
    <w:rsid w:val="003F2DD8"/>
    <w:rsid w:val="003F30A6"/>
    <w:rsid w:val="003F31A8"/>
    <w:rsid w:val="003F3219"/>
    <w:rsid w:val="003F40CE"/>
    <w:rsid w:val="003F4CD1"/>
    <w:rsid w:val="003F5A31"/>
    <w:rsid w:val="003F684A"/>
    <w:rsid w:val="003F688F"/>
    <w:rsid w:val="004033FD"/>
    <w:rsid w:val="00403619"/>
    <w:rsid w:val="00403819"/>
    <w:rsid w:val="00403A8A"/>
    <w:rsid w:val="00403E1C"/>
    <w:rsid w:val="0040623E"/>
    <w:rsid w:val="004065A4"/>
    <w:rsid w:val="004066A1"/>
    <w:rsid w:val="00410675"/>
    <w:rsid w:val="0041285E"/>
    <w:rsid w:val="004129D7"/>
    <w:rsid w:val="00413346"/>
    <w:rsid w:val="00413B84"/>
    <w:rsid w:val="00413D0A"/>
    <w:rsid w:val="00413D5E"/>
    <w:rsid w:val="004156A3"/>
    <w:rsid w:val="00417494"/>
    <w:rsid w:val="00417961"/>
    <w:rsid w:val="004200AE"/>
    <w:rsid w:val="00420342"/>
    <w:rsid w:val="00423A02"/>
    <w:rsid w:val="00423E53"/>
    <w:rsid w:val="00431F41"/>
    <w:rsid w:val="004326CD"/>
    <w:rsid w:val="0043403F"/>
    <w:rsid w:val="0043467E"/>
    <w:rsid w:val="004372CE"/>
    <w:rsid w:val="00437C84"/>
    <w:rsid w:val="00441617"/>
    <w:rsid w:val="00441B08"/>
    <w:rsid w:val="004420C0"/>
    <w:rsid w:val="004429DE"/>
    <w:rsid w:val="00443AF4"/>
    <w:rsid w:val="004440D8"/>
    <w:rsid w:val="00447EA5"/>
    <w:rsid w:val="0045085A"/>
    <w:rsid w:val="004510A0"/>
    <w:rsid w:val="00452B39"/>
    <w:rsid w:val="00452E04"/>
    <w:rsid w:val="0045353A"/>
    <w:rsid w:val="004543C5"/>
    <w:rsid w:val="00454967"/>
    <w:rsid w:val="00456B97"/>
    <w:rsid w:val="00457871"/>
    <w:rsid w:val="004579B9"/>
    <w:rsid w:val="00461BA6"/>
    <w:rsid w:val="00461F2F"/>
    <w:rsid w:val="0046306D"/>
    <w:rsid w:val="00463D78"/>
    <w:rsid w:val="00464658"/>
    <w:rsid w:val="00465F10"/>
    <w:rsid w:val="00466D6B"/>
    <w:rsid w:val="00467935"/>
    <w:rsid w:val="00467CFD"/>
    <w:rsid w:val="00467FD9"/>
    <w:rsid w:val="00470D64"/>
    <w:rsid w:val="0047137E"/>
    <w:rsid w:val="004725A0"/>
    <w:rsid w:val="004737B0"/>
    <w:rsid w:val="00474AC6"/>
    <w:rsid w:val="00474CE4"/>
    <w:rsid w:val="00476E37"/>
    <w:rsid w:val="004773FD"/>
    <w:rsid w:val="004807DA"/>
    <w:rsid w:val="00481399"/>
    <w:rsid w:val="0048284A"/>
    <w:rsid w:val="00482869"/>
    <w:rsid w:val="00482885"/>
    <w:rsid w:val="004840CA"/>
    <w:rsid w:val="00484591"/>
    <w:rsid w:val="00484F02"/>
    <w:rsid w:val="004862AB"/>
    <w:rsid w:val="00486E27"/>
    <w:rsid w:val="00490566"/>
    <w:rsid w:val="00490FF2"/>
    <w:rsid w:val="004916A6"/>
    <w:rsid w:val="00491C4F"/>
    <w:rsid w:val="00493109"/>
    <w:rsid w:val="00493AE5"/>
    <w:rsid w:val="00495E37"/>
    <w:rsid w:val="00496AD2"/>
    <w:rsid w:val="0049768D"/>
    <w:rsid w:val="004A0D19"/>
    <w:rsid w:val="004A0F80"/>
    <w:rsid w:val="004A2436"/>
    <w:rsid w:val="004A596E"/>
    <w:rsid w:val="004A6B3C"/>
    <w:rsid w:val="004B6F57"/>
    <w:rsid w:val="004B7E37"/>
    <w:rsid w:val="004C0C2E"/>
    <w:rsid w:val="004C1477"/>
    <w:rsid w:val="004C14BB"/>
    <w:rsid w:val="004C188E"/>
    <w:rsid w:val="004C1E27"/>
    <w:rsid w:val="004C5224"/>
    <w:rsid w:val="004C6919"/>
    <w:rsid w:val="004C6E73"/>
    <w:rsid w:val="004C73F8"/>
    <w:rsid w:val="004D096A"/>
    <w:rsid w:val="004D174C"/>
    <w:rsid w:val="004D1D59"/>
    <w:rsid w:val="004D26D1"/>
    <w:rsid w:val="004D293E"/>
    <w:rsid w:val="004D2BEB"/>
    <w:rsid w:val="004D4A5A"/>
    <w:rsid w:val="004D5C32"/>
    <w:rsid w:val="004D7332"/>
    <w:rsid w:val="004E0969"/>
    <w:rsid w:val="004E278C"/>
    <w:rsid w:val="004E30DB"/>
    <w:rsid w:val="004E51FE"/>
    <w:rsid w:val="004E56CF"/>
    <w:rsid w:val="004E6606"/>
    <w:rsid w:val="004F3A5B"/>
    <w:rsid w:val="004F3FB5"/>
    <w:rsid w:val="004F4814"/>
    <w:rsid w:val="004F4F84"/>
    <w:rsid w:val="00500B5C"/>
    <w:rsid w:val="00500B73"/>
    <w:rsid w:val="00502372"/>
    <w:rsid w:val="00502518"/>
    <w:rsid w:val="00503826"/>
    <w:rsid w:val="005040E7"/>
    <w:rsid w:val="005047A5"/>
    <w:rsid w:val="0050582C"/>
    <w:rsid w:val="00505AA1"/>
    <w:rsid w:val="005069B2"/>
    <w:rsid w:val="00507432"/>
    <w:rsid w:val="00507740"/>
    <w:rsid w:val="00507C1B"/>
    <w:rsid w:val="00507EB9"/>
    <w:rsid w:val="0051043D"/>
    <w:rsid w:val="00510722"/>
    <w:rsid w:val="0051124A"/>
    <w:rsid w:val="005125F9"/>
    <w:rsid w:val="00515983"/>
    <w:rsid w:val="0052011F"/>
    <w:rsid w:val="0052197E"/>
    <w:rsid w:val="00523EBA"/>
    <w:rsid w:val="00524C34"/>
    <w:rsid w:val="005258DA"/>
    <w:rsid w:val="005262C8"/>
    <w:rsid w:val="0053068F"/>
    <w:rsid w:val="005309FE"/>
    <w:rsid w:val="00533577"/>
    <w:rsid w:val="00533DC3"/>
    <w:rsid w:val="00534364"/>
    <w:rsid w:val="00534ABD"/>
    <w:rsid w:val="00536236"/>
    <w:rsid w:val="00536A02"/>
    <w:rsid w:val="005379B0"/>
    <w:rsid w:val="00537A35"/>
    <w:rsid w:val="00540104"/>
    <w:rsid w:val="00540587"/>
    <w:rsid w:val="0054094F"/>
    <w:rsid w:val="00544C2F"/>
    <w:rsid w:val="005463FC"/>
    <w:rsid w:val="00546878"/>
    <w:rsid w:val="00546D3B"/>
    <w:rsid w:val="00546F3C"/>
    <w:rsid w:val="0055002D"/>
    <w:rsid w:val="005515AB"/>
    <w:rsid w:val="0055248A"/>
    <w:rsid w:val="00553B93"/>
    <w:rsid w:val="005604E9"/>
    <w:rsid w:val="00561074"/>
    <w:rsid w:val="00562716"/>
    <w:rsid w:val="005635E8"/>
    <w:rsid w:val="005643F3"/>
    <w:rsid w:val="0056507F"/>
    <w:rsid w:val="005652F4"/>
    <w:rsid w:val="00567A2A"/>
    <w:rsid w:val="00567D8F"/>
    <w:rsid w:val="005710DF"/>
    <w:rsid w:val="0057372F"/>
    <w:rsid w:val="00574137"/>
    <w:rsid w:val="0057529B"/>
    <w:rsid w:val="0057627D"/>
    <w:rsid w:val="00576804"/>
    <w:rsid w:val="0057681F"/>
    <w:rsid w:val="00576CD2"/>
    <w:rsid w:val="00577F4F"/>
    <w:rsid w:val="005809EC"/>
    <w:rsid w:val="00580B71"/>
    <w:rsid w:val="0058105C"/>
    <w:rsid w:val="00582584"/>
    <w:rsid w:val="00582FD3"/>
    <w:rsid w:val="005841C6"/>
    <w:rsid w:val="005845FC"/>
    <w:rsid w:val="005854A4"/>
    <w:rsid w:val="00585DEE"/>
    <w:rsid w:val="00586243"/>
    <w:rsid w:val="00586FFF"/>
    <w:rsid w:val="00587B4D"/>
    <w:rsid w:val="00587CF7"/>
    <w:rsid w:val="00587E68"/>
    <w:rsid w:val="00590250"/>
    <w:rsid w:val="005919FB"/>
    <w:rsid w:val="00592448"/>
    <w:rsid w:val="00595514"/>
    <w:rsid w:val="005957E8"/>
    <w:rsid w:val="00596978"/>
    <w:rsid w:val="00596CBF"/>
    <w:rsid w:val="00597030"/>
    <w:rsid w:val="005A5A7B"/>
    <w:rsid w:val="005A5CE9"/>
    <w:rsid w:val="005A6BB5"/>
    <w:rsid w:val="005A77CA"/>
    <w:rsid w:val="005B0C58"/>
    <w:rsid w:val="005B1513"/>
    <w:rsid w:val="005B23AB"/>
    <w:rsid w:val="005B2D66"/>
    <w:rsid w:val="005B3618"/>
    <w:rsid w:val="005B539C"/>
    <w:rsid w:val="005B7D34"/>
    <w:rsid w:val="005C156C"/>
    <w:rsid w:val="005C6769"/>
    <w:rsid w:val="005C733B"/>
    <w:rsid w:val="005C74ED"/>
    <w:rsid w:val="005C77AF"/>
    <w:rsid w:val="005C7F6C"/>
    <w:rsid w:val="005D18ED"/>
    <w:rsid w:val="005D3068"/>
    <w:rsid w:val="005D317B"/>
    <w:rsid w:val="005D3FE7"/>
    <w:rsid w:val="005D631E"/>
    <w:rsid w:val="005D7031"/>
    <w:rsid w:val="005E01B8"/>
    <w:rsid w:val="005E05E5"/>
    <w:rsid w:val="005E0C24"/>
    <w:rsid w:val="005E0D37"/>
    <w:rsid w:val="005E0E26"/>
    <w:rsid w:val="005E102F"/>
    <w:rsid w:val="005E1071"/>
    <w:rsid w:val="005E1B2B"/>
    <w:rsid w:val="005E1D22"/>
    <w:rsid w:val="005E1F75"/>
    <w:rsid w:val="005E283B"/>
    <w:rsid w:val="005E3226"/>
    <w:rsid w:val="005E4137"/>
    <w:rsid w:val="005E45A9"/>
    <w:rsid w:val="005E47A9"/>
    <w:rsid w:val="005E5A0E"/>
    <w:rsid w:val="005F01DC"/>
    <w:rsid w:val="005F1965"/>
    <w:rsid w:val="005F298F"/>
    <w:rsid w:val="005F3EC2"/>
    <w:rsid w:val="005F67F2"/>
    <w:rsid w:val="00602861"/>
    <w:rsid w:val="00603A59"/>
    <w:rsid w:val="00604314"/>
    <w:rsid w:val="00604B4F"/>
    <w:rsid w:val="00606625"/>
    <w:rsid w:val="00607335"/>
    <w:rsid w:val="00607FDD"/>
    <w:rsid w:val="00612148"/>
    <w:rsid w:val="00613C90"/>
    <w:rsid w:val="006141B8"/>
    <w:rsid w:val="00615781"/>
    <w:rsid w:val="006212D9"/>
    <w:rsid w:val="006239C8"/>
    <w:rsid w:val="0062595D"/>
    <w:rsid w:val="006264AB"/>
    <w:rsid w:val="00627647"/>
    <w:rsid w:val="00631478"/>
    <w:rsid w:val="00632D0C"/>
    <w:rsid w:val="00632E10"/>
    <w:rsid w:val="006357EA"/>
    <w:rsid w:val="00641C51"/>
    <w:rsid w:val="00642E85"/>
    <w:rsid w:val="00642FCE"/>
    <w:rsid w:val="00643B2C"/>
    <w:rsid w:val="00643D2C"/>
    <w:rsid w:val="006442DB"/>
    <w:rsid w:val="006443D4"/>
    <w:rsid w:val="0064655E"/>
    <w:rsid w:val="006538BF"/>
    <w:rsid w:val="00654AB0"/>
    <w:rsid w:val="00654CBE"/>
    <w:rsid w:val="006556E7"/>
    <w:rsid w:val="00655981"/>
    <w:rsid w:val="00656566"/>
    <w:rsid w:val="00656573"/>
    <w:rsid w:val="00656FC7"/>
    <w:rsid w:val="0066038B"/>
    <w:rsid w:val="00661895"/>
    <w:rsid w:val="00661899"/>
    <w:rsid w:val="00662501"/>
    <w:rsid w:val="0066552A"/>
    <w:rsid w:val="0066798E"/>
    <w:rsid w:val="00671978"/>
    <w:rsid w:val="006724A1"/>
    <w:rsid w:val="006747B3"/>
    <w:rsid w:val="0067756E"/>
    <w:rsid w:val="00680BF5"/>
    <w:rsid w:val="00681C1B"/>
    <w:rsid w:val="006826CD"/>
    <w:rsid w:val="00684DB8"/>
    <w:rsid w:val="00684DE9"/>
    <w:rsid w:val="00690B84"/>
    <w:rsid w:val="00690C1F"/>
    <w:rsid w:val="00691641"/>
    <w:rsid w:val="00692F7A"/>
    <w:rsid w:val="00695632"/>
    <w:rsid w:val="00695783"/>
    <w:rsid w:val="00695F42"/>
    <w:rsid w:val="00696F2F"/>
    <w:rsid w:val="00697B1E"/>
    <w:rsid w:val="006A0CBD"/>
    <w:rsid w:val="006A1029"/>
    <w:rsid w:val="006A1F7E"/>
    <w:rsid w:val="006A4C73"/>
    <w:rsid w:val="006A4DF6"/>
    <w:rsid w:val="006A5A87"/>
    <w:rsid w:val="006A5AC5"/>
    <w:rsid w:val="006A7A6A"/>
    <w:rsid w:val="006A7BA5"/>
    <w:rsid w:val="006A7DC3"/>
    <w:rsid w:val="006B02D4"/>
    <w:rsid w:val="006B09E9"/>
    <w:rsid w:val="006B0CB9"/>
    <w:rsid w:val="006B0F7F"/>
    <w:rsid w:val="006B1381"/>
    <w:rsid w:val="006B26CE"/>
    <w:rsid w:val="006B335D"/>
    <w:rsid w:val="006B45A4"/>
    <w:rsid w:val="006B559A"/>
    <w:rsid w:val="006B6B25"/>
    <w:rsid w:val="006B6D13"/>
    <w:rsid w:val="006B7712"/>
    <w:rsid w:val="006C0B3F"/>
    <w:rsid w:val="006C0F77"/>
    <w:rsid w:val="006C4698"/>
    <w:rsid w:val="006C4A0E"/>
    <w:rsid w:val="006C56BE"/>
    <w:rsid w:val="006C6030"/>
    <w:rsid w:val="006C6D14"/>
    <w:rsid w:val="006C701A"/>
    <w:rsid w:val="006C72BE"/>
    <w:rsid w:val="006D1D50"/>
    <w:rsid w:val="006D2722"/>
    <w:rsid w:val="006D67F0"/>
    <w:rsid w:val="006D6931"/>
    <w:rsid w:val="006D6C6C"/>
    <w:rsid w:val="006D722C"/>
    <w:rsid w:val="006D7B59"/>
    <w:rsid w:val="006E1FC7"/>
    <w:rsid w:val="006E2BF6"/>
    <w:rsid w:val="006E5B40"/>
    <w:rsid w:val="006E6C2B"/>
    <w:rsid w:val="006E6F60"/>
    <w:rsid w:val="006E7234"/>
    <w:rsid w:val="006E73AA"/>
    <w:rsid w:val="006E7930"/>
    <w:rsid w:val="006E7F41"/>
    <w:rsid w:val="006F1748"/>
    <w:rsid w:val="006F2B1B"/>
    <w:rsid w:val="006F3849"/>
    <w:rsid w:val="006F4154"/>
    <w:rsid w:val="006F520D"/>
    <w:rsid w:val="006F54B2"/>
    <w:rsid w:val="006F6168"/>
    <w:rsid w:val="006F6975"/>
    <w:rsid w:val="00701005"/>
    <w:rsid w:val="007014ED"/>
    <w:rsid w:val="00701A6B"/>
    <w:rsid w:val="00702707"/>
    <w:rsid w:val="00705753"/>
    <w:rsid w:val="00706C44"/>
    <w:rsid w:val="0070781B"/>
    <w:rsid w:val="00710C46"/>
    <w:rsid w:val="007124B2"/>
    <w:rsid w:val="00720B55"/>
    <w:rsid w:val="00721047"/>
    <w:rsid w:val="0072391D"/>
    <w:rsid w:val="00724BCB"/>
    <w:rsid w:val="0072548E"/>
    <w:rsid w:val="00726B1C"/>
    <w:rsid w:val="007272D0"/>
    <w:rsid w:val="00727728"/>
    <w:rsid w:val="0072772D"/>
    <w:rsid w:val="0073030D"/>
    <w:rsid w:val="00730B5B"/>
    <w:rsid w:val="007311EF"/>
    <w:rsid w:val="00733A7D"/>
    <w:rsid w:val="007365B7"/>
    <w:rsid w:val="0073766D"/>
    <w:rsid w:val="00737681"/>
    <w:rsid w:val="00737800"/>
    <w:rsid w:val="00740096"/>
    <w:rsid w:val="00741149"/>
    <w:rsid w:val="0074151A"/>
    <w:rsid w:val="00742790"/>
    <w:rsid w:val="00742A7D"/>
    <w:rsid w:val="00743304"/>
    <w:rsid w:val="00744B08"/>
    <w:rsid w:val="0074702C"/>
    <w:rsid w:val="00750AAD"/>
    <w:rsid w:val="00750ED5"/>
    <w:rsid w:val="00752684"/>
    <w:rsid w:val="007529B1"/>
    <w:rsid w:val="00753477"/>
    <w:rsid w:val="00753664"/>
    <w:rsid w:val="0075421B"/>
    <w:rsid w:val="0075603C"/>
    <w:rsid w:val="0076279A"/>
    <w:rsid w:val="007644F3"/>
    <w:rsid w:val="00764EE1"/>
    <w:rsid w:val="007660D4"/>
    <w:rsid w:val="007669A3"/>
    <w:rsid w:val="0076756B"/>
    <w:rsid w:val="007679B6"/>
    <w:rsid w:val="00767C11"/>
    <w:rsid w:val="00767D70"/>
    <w:rsid w:val="007707B4"/>
    <w:rsid w:val="00774C4E"/>
    <w:rsid w:val="0077636A"/>
    <w:rsid w:val="007769C5"/>
    <w:rsid w:val="00777195"/>
    <w:rsid w:val="0078193A"/>
    <w:rsid w:val="007849A1"/>
    <w:rsid w:val="007861D8"/>
    <w:rsid w:val="0078685A"/>
    <w:rsid w:val="0079226D"/>
    <w:rsid w:val="00793655"/>
    <w:rsid w:val="00794FF7"/>
    <w:rsid w:val="0079652B"/>
    <w:rsid w:val="00796F6B"/>
    <w:rsid w:val="00797E9D"/>
    <w:rsid w:val="007A07A1"/>
    <w:rsid w:val="007A219B"/>
    <w:rsid w:val="007A3EB0"/>
    <w:rsid w:val="007A3F32"/>
    <w:rsid w:val="007A49B6"/>
    <w:rsid w:val="007A4A74"/>
    <w:rsid w:val="007A6158"/>
    <w:rsid w:val="007A6798"/>
    <w:rsid w:val="007A7069"/>
    <w:rsid w:val="007A7A95"/>
    <w:rsid w:val="007B26CD"/>
    <w:rsid w:val="007B2E1B"/>
    <w:rsid w:val="007B4B87"/>
    <w:rsid w:val="007B521B"/>
    <w:rsid w:val="007B5420"/>
    <w:rsid w:val="007B55DD"/>
    <w:rsid w:val="007B57EF"/>
    <w:rsid w:val="007B690F"/>
    <w:rsid w:val="007B6B48"/>
    <w:rsid w:val="007B6DE8"/>
    <w:rsid w:val="007C0E65"/>
    <w:rsid w:val="007C1B16"/>
    <w:rsid w:val="007C3CD6"/>
    <w:rsid w:val="007C5019"/>
    <w:rsid w:val="007C6190"/>
    <w:rsid w:val="007D0FB5"/>
    <w:rsid w:val="007D1D85"/>
    <w:rsid w:val="007D200C"/>
    <w:rsid w:val="007D2357"/>
    <w:rsid w:val="007D282C"/>
    <w:rsid w:val="007D2AE9"/>
    <w:rsid w:val="007D3563"/>
    <w:rsid w:val="007D3682"/>
    <w:rsid w:val="007D39A0"/>
    <w:rsid w:val="007D3B33"/>
    <w:rsid w:val="007D3FFA"/>
    <w:rsid w:val="007D520B"/>
    <w:rsid w:val="007D54A2"/>
    <w:rsid w:val="007D6B89"/>
    <w:rsid w:val="007D763C"/>
    <w:rsid w:val="007E2B1C"/>
    <w:rsid w:val="007E357F"/>
    <w:rsid w:val="007E3BF8"/>
    <w:rsid w:val="007E56CC"/>
    <w:rsid w:val="007E5AD3"/>
    <w:rsid w:val="007E699F"/>
    <w:rsid w:val="007F0739"/>
    <w:rsid w:val="007F0FB8"/>
    <w:rsid w:val="007F2986"/>
    <w:rsid w:val="007F2D9E"/>
    <w:rsid w:val="007F33D4"/>
    <w:rsid w:val="007F3B87"/>
    <w:rsid w:val="007F6226"/>
    <w:rsid w:val="007F62F2"/>
    <w:rsid w:val="007F75E6"/>
    <w:rsid w:val="00802980"/>
    <w:rsid w:val="00803AD1"/>
    <w:rsid w:val="00803F27"/>
    <w:rsid w:val="0080418D"/>
    <w:rsid w:val="008043AB"/>
    <w:rsid w:val="00804706"/>
    <w:rsid w:val="008053CD"/>
    <w:rsid w:val="008057B7"/>
    <w:rsid w:val="00805926"/>
    <w:rsid w:val="00806603"/>
    <w:rsid w:val="00806F7B"/>
    <w:rsid w:val="00810658"/>
    <w:rsid w:val="00812E09"/>
    <w:rsid w:val="008137F3"/>
    <w:rsid w:val="008138EE"/>
    <w:rsid w:val="00813EE8"/>
    <w:rsid w:val="00815080"/>
    <w:rsid w:val="00815512"/>
    <w:rsid w:val="008157EE"/>
    <w:rsid w:val="008166B5"/>
    <w:rsid w:val="00816BBC"/>
    <w:rsid w:val="00817015"/>
    <w:rsid w:val="00817554"/>
    <w:rsid w:val="00821705"/>
    <w:rsid w:val="00821CDA"/>
    <w:rsid w:val="008223E4"/>
    <w:rsid w:val="008242CD"/>
    <w:rsid w:val="00825EF2"/>
    <w:rsid w:val="008311FA"/>
    <w:rsid w:val="00831FCF"/>
    <w:rsid w:val="008345C6"/>
    <w:rsid w:val="008349AE"/>
    <w:rsid w:val="008349DA"/>
    <w:rsid w:val="00835A04"/>
    <w:rsid w:val="00835F60"/>
    <w:rsid w:val="00836BA7"/>
    <w:rsid w:val="00840914"/>
    <w:rsid w:val="00841341"/>
    <w:rsid w:val="00843D00"/>
    <w:rsid w:val="00844AAE"/>
    <w:rsid w:val="008451B6"/>
    <w:rsid w:val="00845F06"/>
    <w:rsid w:val="008461B9"/>
    <w:rsid w:val="00846AA2"/>
    <w:rsid w:val="00850954"/>
    <w:rsid w:val="00854DA2"/>
    <w:rsid w:val="008567DB"/>
    <w:rsid w:val="008614CE"/>
    <w:rsid w:val="00863000"/>
    <w:rsid w:val="0086308A"/>
    <w:rsid w:val="00863A52"/>
    <w:rsid w:val="00863ADC"/>
    <w:rsid w:val="00863E6C"/>
    <w:rsid w:val="008643D8"/>
    <w:rsid w:val="00864448"/>
    <w:rsid w:val="00864DEB"/>
    <w:rsid w:val="008663E1"/>
    <w:rsid w:val="00867A7D"/>
    <w:rsid w:val="008727E3"/>
    <w:rsid w:val="00873052"/>
    <w:rsid w:val="00873FEF"/>
    <w:rsid w:val="008771E0"/>
    <w:rsid w:val="008808F6"/>
    <w:rsid w:val="00882A87"/>
    <w:rsid w:val="008856AC"/>
    <w:rsid w:val="008859DB"/>
    <w:rsid w:val="00885F84"/>
    <w:rsid w:val="0088791D"/>
    <w:rsid w:val="00890DAA"/>
    <w:rsid w:val="00891FDE"/>
    <w:rsid w:val="00892D37"/>
    <w:rsid w:val="008945DA"/>
    <w:rsid w:val="00894819"/>
    <w:rsid w:val="0089527D"/>
    <w:rsid w:val="00896CDA"/>
    <w:rsid w:val="008975E6"/>
    <w:rsid w:val="008A1A24"/>
    <w:rsid w:val="008A2454"/>
    <w:rsid w:val="008A43B8"/>
    <w:rsid w:val="008A4541"/>
    <w:rsid w:val="008A5171"/>
    <w:rsid w:val="008A5E4E"/>
    <w:rsid w:val="008A5E5D"/>
    <w:rsid w:val="008A63A3"/>
    <w:rsid w:val="008A7F8C"/>
    <w:rsid w:val="008B026C"/>
    <w:rsid w:val="008B09F0"/>
    <w:rsid w:val="008B1058"/>
    <w:rsid w:val="008B1F94"/>
    <w:rsid w:val="008B31BE"/>
    <w:rsid w:val="008B5172"/>
    <w:rsid w:val="008C1897"/>
    <w:rsid w:val="008C2CE3"/>
    <w:rsid w:val="008C2D20"/>
    <w:rsid w:val="008C34D1"/>
    <w:rsid w:val="008C3928"/>
    <w:rsid w:val="008C3F3B"/>
    <w:rsid w:val="008C4542"/>
    <w:rsid w:val="008C55C4"/>
    <w:rsid w:val="008C5D05"/>
    <w:rsid w:val="008C63A3"/>
    <w:rsid w:val="008C6949"/>
    <w:rsid w:val="008C6E65"/>
    <w:rsid w:val="008D1597"/>
    <w:rsid w:val="008D600B"/>
    <w:rsid w:val="008D6D39"/>
    <w:rsid w:val="008D75F8"/>
    <w:rsid w:val="008D7ADF"/>
    <w:rsid w:val="008D7D79"/>
    <w:rsid w:val="008E34E9"/>
    <w:rsid w:val="008E34ED"/>
    <w:rsid w:val="008E3B98"/>
    <w:rsid w:val="008E4111"/>
    <w:rsid w:val="008E6A5C"/>
    <w:rsid w:val="008E77EB"/>
    <w:rsid w:val="008E7BD7"/>
    <w:rsid w:val="008F3CB0"/>
    <w:rsid w:val="008F3CB8"/>
    <w:rsid w:val="008F3FC3"/>
    <w:rsid w:val="008F58CA"/>
    <w:rsid w:val="008F64FC"/>
    <w:rsid w:val="008F66DA"/>
    <w:rsid w:val="008F674D"/>
    <w:rsid w:val="008F68D1"/>
    <w:rsid w:val="008F722D"/>
    <w:rsid w:val="00900086"/>
    <w:rsid w:val="00901FCB"/>
    <w:rsid w:val="0090785C"/>
    <w:rsid w:val="00910DE4"/>
    <w:rsid w:val="009111FD"/>
    <w:rsid w:val="009115BA"/>
    <w:rsid w:val="009118BE"/>
    <w:rsid w:val="009124FB"/>
    <w:rsid w:val="009135FB"/>
    <w:rsid w:val="00914E37"/>
    <w:rsid w:val="0091594D"/>
    <w:rsid w:val="00916AFA"/>
    <w:rsid w:val="00916BA0"/>
    <w:rsid w:val="00920269"/>
    <w:rsid w:val="00922249"/>
    <w:rsid w:val="00922600"/>
    <w:rsid w:val="00927546"/>
    <w:rsid w:val="00927D8C"/>
    <w:rsid w:val="009346E4"/>
    <w:rsid w:val="00935BBF"/>
    <w:rsid w:val="00937F12"/>
    <w:rsid w:val="009400DF"/>
    <w:rsid w:val="00940618"/>
    <w:rsid w:val="00941568"/>
    <w:rsid w:val="009437CC"/>
    <w:rsid w:val="00943C17"/>
    <w:rsid w:val="00943DAD"/>
    <w:rsid w:val="0094504A"/>
    <w:rsid w:val="00947574"/>
    <w:rsid w:val="009479C2"/>
    <w:rsid w:val="00947EC8"/>
    <w:rsid w:val="00950486"/>
    <w:rsid w:val="0095053E"/>
    <w:rsid w:val="00950B43"/>
    <w:rsid w:val="0095217F"/>
    <w:rsid w:val="0095436B"/>
    <w:rsid w:val="00954D53"/>
    <w:rsid w:val="00954E6D"/>
    <w:rsid w:val="009550E2"/>
    <w:rsid w:val="0096142D"/>
    <w:rsid w:val="00961BDD"/>
    <w:rsid w:val="009627D9"/>
    <w:rsid w:val="00966743"/>
    <w:rsid w:val="00970A4B"/>
    <w:rsid w:val="0097102F"/>
    <w:rsid w:val="009729BE"/>
    <w:rsid w:val="00972FEE"/>
    <w:rsid w:val="009742BC"/>
    <w:rsid w:val="009742F5"/>
    <w:rsid w:val="009744EB"/>
    <w:rsid w:val="0097626B"/>
    <w:rsid w:val="009779F3"/>
    <w:rsid w:val="009837F5"/>
    <w:rsid w:val="009849D4"/>
    <w:rsid w:val="00984D47"/>
    <w:rsid w:val="00984E29"/>
    <w:rsid w:val="00990214"/>
    <w:rsid w:val="00994D2A"/>
    <w:rsid w:val="009973FF"/>
    <w:rsid w:val="0099775C"/>
    <w:rsid w:val="009A04E6"/>
    <w:rsid w:val="009A1708"/>
    <w:rsid w:val="009A2B09"/>
    <w:rsid w:val="009A31E3"/>
    <w:rsid w:val="009A3504"/>
    <w:rsid w:val="009A536D"/>
    <w:rsid w:val="009A6656"/>
    <w:rsid w:val="009B0AEB"/>
    <w:rsid w:val="009B0BD8"/>
    <w:rsid w:val="009B170A"/>
    <w:rsid w:val="009B301F"/>
    <w:rsid w:val="009B68EA"/>
    <w:rsid w:val="009B69F6"/>
    <w:rsid w:val="009B6E2E"/>
    <w:rsid w:val="009B7477"/>
    <w:rsid w:val="009B7735"/>
    <w:rsid w:val="009B7FB9"/>
    <w:rsid w:val="009C15A3"/>
    <w:rsid w:val="009C2884"/>
    <w:rsid w:val="009C2B73"/>
    <w:rsid w:val="009C3A72"/>
    <w:rsid w:val="009C4EA6"/>
    <w:rsid w:val="009C5039"/>
    <w:rsid w:val="009C541B"/>
    <w:rsid w:val="009C5567"/>
    <w:rsid w:val="009C565C"/>
    <w:rsid w:val="009C6142"/>
    <w:rsid w:val="009D08AC"/>
    <w:rsid w:val="009D2F51"/>
    <w:rsid w:val="009D36BD"/>
    <w:rsid w:val="009D43D3"/>
    <w:rsid w:val="009E07F8"/>
    <w:rsid w:val="009E0ACA"/>
    <w:rsid w:val="009E150F"/>
    <w:rsid w:val="009E2449"/>
    <w:rsid w:val="009E2C1F"/>
    <w:rsid w:val="009E361E"/>
    <w:rsid w:val="009E3C3D"/>
    <w:rsid w:val="009E3F92"/>
    <w:rsid w:val="009E40A6"/>
    <w:rsid w:val="009E463E"/>
    <w:rsid w:val="009E46D8"/>
    <w:rsid w:val="009E56A2"/>
    <w:rsid w:val="009E5BA3"/>
    <w:rsid w:val="009E7CAD"/>
    <w:rsid w:val="009F0672"/>
    <w:rsid w:val="009F0F6A"/>
    <w:rsid w:val="009F2C14"/>
    <w:rsid w:val="009F6D08"/>
    <w:rsid w:val="00A02D6E"/>
    <w:rsid w:val="00A03B01"/>
    <w:rsid w:val="00A03B91"/>
    <w:rsid w:val="00A03F3C"/>
    <w:rsid w:val="00A0461E"/>
    <w:rsid w:val="00A07781"/>
    <w:rsid w:val="00A11314"/>
    <w:rsid w:val="00A11536"/>
    <w:rsid w:val="00A122AA"/>
    <w:rsid w:val="00A1268A"/>
    <w:rsid w:val="00A135F0"/>
    <w:rsid w:val="00A14F7A"/>
    <w:rsid w:val="00A15738"/>
    <w:rsid w:val="00A15948"/>
    <w:rsid w:val="00A167EB"/>
    <w:rsid w:val="00A16C43"/>
    <w:rsid w:val="00A17143"/>
    <w:rsid w:val="00A17D3E"/>
    <w:rsid w:val="00A20A1E"/>
    <w:rsid w:val="00A2171B"/>
    <w:rsid w:val="00A22B20"/>
    <w:rsid w:val="00A22DE0"/>
    <w:rsid w:val="00A235EA"/>
    <w:rsid w:val="00A2419C"/>
    <w:rsid w:val="00A24DFF"/>
    <w:rsid w:val="00A26037"/>
    <w:rsid w:val="00A26616"/>
    <w:rsid w:val="00A30338"/>
    <w:rsid w:val="00A30EBE"/>
    <w:rsid w:val="00A31E89"/>
    <w:rsid w:val="00A34F7C"/>
    <w:rsid w:val="00A35A6A"/>
    <w:rsid w:val="00A3625C"/>
    <w:rsid w:val="00A3665F"/>
    <w:rsid w:val="00A36FE0"/>
    <w:rsid w:val="00A37C52"/>
    <w:rsid w:val="00A37D7D"/>
    <w:rsid w:val="00A37FCB"/>
    <w:rsid w:val="00A408F2"/>
    <w:rsid w:val="00A42077"/>
    <w:rsid w:val="00A42844"/>
    <w:rsid w:val="00A42AEA"/>
    <w:rsid w:val="00A4491E"/>
    <w:rsid w:val="00A44D74"/>
    <w:rsid w:val="00A47A50"/>
    <w:rsid w:val="00A500A5"/>
    <w:rsid w:val="00A536E7"/>
    <w:rsid w:val="00A566FE"/>
    <w:rsid w:val="00A60786"/>
    <w:rsid w:val="00A61362"/>
    <w:rsid w:val="00A61485"/>
    <w:rsid w:val="00A62CA9"/>
    <w:rsid w:val="00A6326F"/>
    <w:rsid w:val="00A63508"/>
    <w:rsid w:val="00A641DC"/>
    <w:rsid w:val="00A657B2"/>
    <w:rsid w:val="00A65A54"/>
    <w:rsid w:val="00A66CC6"/>
    <w:rsid w:val="00A6735B"/>
    <w:rsid w:val="00A71821"/>
    <w:rsid w:val="00A73233"/>
    <w:rsid w:val="00A73984"/>
    <w:rsid w:val="00A73E40"/>
    <w:rsid w:val="00A753E2"/>
    <w:rsid w:val="00A7779C"/>
    <w:rsid w:val="00A77E93"/>
    <w:rsid w:val="00A8096B"/>
    <w:rsid w:val="00A810CC"/>
    <w:rsid w:val="00A8215F"/>
    <w:rsid w:val="00A82C26"/>
    <w:rsid w:val="00A84705"/>
    <w:rsid w:val="00A86350"/>
    <w:rsid w:val="00A9022E"/>
    <w:rsid w:val="00A90B01"/>
    <w:rsid w:val="00A917C7"/>
    <w:rsid w:val="00A92689"/>
    <w:rsid w:val="00A93653"/>
    <w:rsid w:val="00A93B97"/>
    <w:rsid w:val="00A9454A"/>
    <w:rsid w:val="00A94D7D"/>
    <w:rsid w:val="00A96478"/>
    <w:rsid w:val="00AA003F"/>
    <w:rsid w:val="00AA01B0"/>
    <w:rsid w:val="00AA0313"/>
    <w:rsid w:val="00AA1363"/>
    <w:rsid w:val="00AA18EA"/>
    <w:rsid w:val="00AA1D0A"/>
    <w:rsid w:val="00AA38D4"/>
    <w:rsid w:val="00AA3E16"/>
    <w:rsid w:val="00AA444F"/>
    <w:rsid w:val="00AA5BBC"/>
    <w:rsid w:val="00AA6A1C"/>
    <w:rsid w:val="00AA7731"/>
    <w:rsid w:val="00AA7827"/>
    <w:rsid w:val="00AB06AD"/>
    <w:rsid w:val="00AB0712"/>
    <w:rsid w:val="00AB11BA"/>
    <w:rsid w:val="00AB1288"/>
    <w:rsid w:val="00AB2CF2"/>
    <w:rsid w:val="00AB5E8D"/>
    <w:rsid w:val="00AB6EE1"/>
    <w:rsid w:val="00AB798A"/>
    <w:rsid w:val="00AC1B69"/>
    <w:rsid w:val="00AC2BCB"/>
    <w:rsid w:val="00AC30A8"/>
    <w:rsid w:val="00AC39F9"/>
    <w:rsid w:val="00AC5C2A"/>
    <w:rsid w:val="00AC5D58"/>
    <w:rsid w:val="00AC6597"/>
    <w:rsid w:val="00AC747B"/>
    <w:rsid w:val="00AC7686"/>
    <w:rsid w:val="00AD13E6"/>
    <w:rsid w:val="00AD370C"/>
    <w:rsid w:val="00AD37EB"/>
    <w:rsid w:val="00AD4EDF"/>
    <w:rsid w:val="00AD6630"/>
    <w:rsid w:val="00AD670C"/>
    <w:rsid w:val="00AD760C"/>
    <w:rsid w:val="00AE0773"/>
    <w:rsid w:val="00AE0C9B"/>
    <w:rsid w:val="00AE2BD6"/>
    <w:rsid w:val="00AE4885"/>
    <w:rsid w:val="00AE5735"/>
    <w:rsid w:val="00AF1E4A"/>
    <w:rsid w:val="00AF4026"/>
    <w:rsid w:val="00AF4825"/>
    <w:rsid w:val="00AF51FF"/>
    <w:rsid w:val="00AF5F5A"/>
    <w:rsid w:val="00AF69EA"/>
    <w:rsid w:val="00B0034C"/>
    <w:rsid w:val="00B044BF"/>
    <w:rsid w:val="00B04B3A"/>
    <w:rsid w:val="00B04DC2"/>
    <w:rsid w:val="00B056B7"/>
    <w:rsid w:val="00B06D07"/>
    <w:rsid w:val="00B06E59"/>
    <w:rsid w:val="00B06F29"/>
    <w:rsid w:val="00B07E42"/>
    <w:rsid w:val="00B10796"/>
    <w:rsid w:val="00B11780"/>
    <w:rsid w:val="00B11CE0"/>
    <w:rsid w:val="00B1247E"/>
    <w:rsid w:val="00B15757"/>
    <w:rsid w:val="00B17E2E"/>
    <w:rsid w:val="00B213D2"/>
    <w:rsid w:val="00B2313A"/>
    <w:rsid w:val="00B235E8"/>
    <w:rsid w:val="00B23C2D"/>
    <w:rsid w:val="00B246B8"/>
    <w:rsid w:val="00B24FAA"/>
    <w:rsid w:val="00B264F9"/>
    <w:rsid w:val="00B30584"/>
    <w:rsid w:val="00B34CE4"/>
    <w:rsid w:val="00B36096"/>
    <w:rsid w:val="00B36BB3"/>
    <w:rsid w:val="00B36DA5"/>
    <w:rsid w:val="00B37675"/>
    <w:rsid w:val="00B37F8E"/>
    <w:rsid w:val="00B40512"/>
    <w:rsid w:val="00B41636"/>
    <w:rsid w:val="00B4167D"/>
    <w:rsid w:val="00B41844"/>
    <w:rsid w:val="00B43DE4"/>
    <w:rsid w:val="00B44086"/>
    <w:rsid w:val="00B44762"/>
    <w:rsid w:val="00B46B56"/>
    <w:rsid w:val="00B46E14"/>
    <w:rsid w:val="00B476FD"/>
    <w:rsid w:val="00B52474"/>
    <w:rsid w:val="00B53F42"/>
    <w:rsid w:val="00B564CB"/>
    <w:rsid w:val="00B60965"/>
    <w:rsid w:val="00B60C1F"/>
    <w:rsid w:val="00B61327"/>
    <w:rsid w:val="00B615C8"/>
    <w:rsid w:val="00B6285F"/>
    <w:rsid w:val="00B637B3"/>
    <w:rsid w:val="00B641E4"/>
    <w:rsid w:val="00B64819"/>
    <w:rsid w:val="00B6584A"/>
    <w:rsid w:val="00B66FE0"/>
    <w:rsid w:val="00B6757F"/>
    <w:rsid w:val="00B70AEC"/>
    <w:rsid w:val="00B70C85"/>
    <w:rsid w:val="00B717BA"/>
    <w:rsid w:val="00B71A55"/>
    <w:rsid w:val="00B71C42"/>
    <w:rsid w:val="00B7206F"/>
    <w:rsid w:val="00B730F4"/>
    <w:rsid w:val="00B744B2"/>
    <w:rsid w:val="00B74AE3"/>
    <w:rsid w:val="00B74FCE"/>
    <w:rsid w:val="00B75338"/>
    <w:rsid w:val="00B7657E"/>
    <w:rsid w:val="00B76E58"/>
    <w:rsid w:val="00B816D7"/>
    <w:rsid w:val="00B83742"/>
    <w:rsid w:val="00B8444F"/>
    <w:rsid w:val="00B85306"/>
    <w:rsid w:val="00B86108"/>
    <w:rsid w:val="00B86147"/>
    <w:rsid w:val="00B8691B"/>
    <w:rsid w:val="00B87330"/>
    <w:rsid w:val="00B875BE"/>
    <w:rsid w:val="00B87AF6"/>
    <w:rsid w:val="00B9099F"/>
    <w:rsid w:val="00B9115D"/>
    <w:rsid w:val="00B914FD"/>
    <w:rsid w:val="00B92766"/>
    <w:rsid w:val="00B946D2"/>
    <w:rsid w:val="00B94B5C"/>
    <w:rsid w:val="00B958AB"/>
    <w:rsid w:val="00B95BDC"/>
    <w:rsid w:val="00B96004"/>
    <w:rsid w:val="00B963CE"/>
    <w:rsid w:val="00B969F4"/>
    <w:rsid w:val="00B97D52"/>
    <w:rsid w:val="00BA045F"/>
    <w:rsid w:val="00BA0512"/>
    <w:rsid w:val="00BA1B07"/>
    <w:rsid w:val="00BA4D61"/>
    <w:rsid w:val="00BA5853"/>
    <w:rsid w:val="00BA5925"/>
    <w:rsid w:val="00BA5EF7"/>
    <w:rsid w:val="00BB06DB"/>
    <w:rsid w:val="00BB109A"/>
    <w:rsid w:val="00BB1FC1"/>
    <w:rsid w:val="00BB3073"/>
    <w:rsid w:val="00BB335C"/>
    <w:rsid w:val="00BB385F"/>
    <w:rsid w:val="00BB3FF3"/>
    <w:rsid w:val="00BB40B8"/>
    <w:rsid w:val="00BB5437"/>
    <w:rsid w:val="00BB6365"/>
    <w:rsid w:val="00BB6381"/>
    <w:rsid w:val="00BB669C"/>
    <w:rsid w:val="00BB75D0"/>
    <w:rsid w:val="00BC0E63"/>
    <w:rsid w:val="00BC2DD4"/>
    <w:rsid w:val="00BC5052"/>
    <w:rsid w:val="00BC54EC"/>
    <w:rsid w:val="00BC563F"/>
    <w:rsid w:val="00BC6532"/>
    <w:rsid w:val="00BC6BE1"/>
    <w:rsid w:val="00BD0B9D"/>
    <w:rsid w:val="00BD3FD7"/>
    <w:rsid w:val="00BD45F1"/>
    <w:rsid w:val="00BD54B3"/>
    <w:rsid w:val="00BD6724"/>
    <w:rsid w:val="00BD7A2F"/>
    <w:rsid w:val="00BD7A73"/>
    <w:rsid w:val="00BD7B47"/>
    <w:rsid w:val="00BD7FB1"/>
    <w:rsid w:val="00BE1189"/>
    <w:rsid w:val="00BE1C7A"/>
    <w:rsid w:val="00BE24E5"/>
    <w:rsid w:val="00BE3A7A"/>
    <w:rsid w:val="00BE4BFF"/>
    <w:rsid w:val="00BE4D59"/>
    <w:rsid w:val="00BF2E27"/>
    <w:rsid w:val="00BF38B3"/>
    <w:rsid w:val="00BF3FB3"/>
    <w:rsid w:val="00BF4428"/>
    <w:rsid w:val="00BF4863"/>
    <w:rsid w:val="00BF4D84"/>
    <w:rsid w:val="00BF4DE8"/>
    <w:rsid w:val="00BF5651"/>
    <w:rsid w:val="00BF5F49"/>
    <w:rsid w:val="00BF655F"/>
    <w:rsid w:val="00C01646"/>
    <w:rsid w:val="00C01AB0"/>
    <w:rsid w:val="00C01C83"/>
    <w:rsid w:val="00C0233A"/>
    <w:rsid w:val="00C0424B"/>
    <w:rsid w:val="00C05142"/>
    <w:rsid w:val="00C05F3A"/>
    <w:rsid w:val="00C0735C"/>
    <w:rsid w:val="00C11D95"/>
    <w:rsid w:val="00C12CF2"/>
    <w:rsid w:val="00C15CD9"/>
    <w:rsid w:val="00C16851"/>
    <w:rsid w:val="00C20FF4"/>
    <w:rsid w:val="00C24869"/>
    <w:rsid w:val="00C24BC8"/>
    <w:rsid w:val="00C25DFF"/>
    <w:rsid w:val="00C27B46"/>
    <w:rsid w:val="00C3020A"/>
    <w:rsid w:val="00C311CE"/>
    <w:rsid w:val="00C31A82"/>
    <w:rsid w:val="00C3302C"/>
    <w:rsid w:val="00C332CA"/>
    <w:rsid w:val="00C3362D"/>
    <w:rsid w:val="00C3395C"/>
    <w:rsid w:val="00C33B49"/>
    <w:rsid w:val="00C33E34"/>
    <w:rsid w:val="00C33F06"/>
    <w:rsid w:val="00C349C9"/>
    <w:rsid w:val="00C3658B"/>
    <w:rsid w:val="00C424E3"/>
    <w:rsid w:val="00C42DA6"/>
    <w:rsid w:val="00C43F88"/>
    <w:rsid w:val="00C44707"/>
    <w:rsid w:val="00C45494"/>
    <w:rsid w:val="00C45614"/>
    <w:rsid w:val="00C45BFE"/>
    <w:rsid w:val="00C466E3"/>
    <w:rsid w:val="00C53360"/>
    <w:rsid w:val="00C53A9C"/>
    <w:rsid w:val="00C561BE"/>
    <w:rsid w:val="00C5659C"/>
    <w:rsid w:val="00C57488"/>
    <w:rsid w:val="00C57DB3"/>
    <w:rsid w:val="00C607D0"/>
    <w:rsid w:val="00C60909"/>
    <w:rsid w:val="00C60F46"/>
    <w:rsid w:val="00C6166D"/>
    <w:rsid w:val="00C626B2"/>
    <w:rsid w:val="00C62844"/>
    <w:rsid w:val="00C6383A"/>
    <w:rsid w:val="00C6383B"/>
    <w:rsid w:val="00C659D7"/>
    <w:rsid w:val="00C65EC5"/>
    <w:rsid w:val="00C66DF1"/>
    <w:rsid w:val="00C67BF6"/>
    <w:rsid w:val="00C704F5"/>
    <w:rsid w:val="00C7072C"/>
    <w:rsid w:val="00C70B89"/>
    <w:rsid w:val="00C728A4"/>
    <w:rsid w:val="00C736A0"/>
    <w:rsid w:val="00C7385D"/>
    <w:rsid w:val="00C742F2"/>
    <w:rsid w:val="00C743EB"/>
    <w:rsid w:val="00C75690"/>
    <w:rsid w:val="00C7714A"/>
    <w:rsid w:val="00C81386"/>
    <w:rsid w:val="00C81D64"/>
    <w:rsid w:val="00C85354"/>
    <w:rsid w:val="00C85709"/>
    <w:rsid w:val="00C85E80"/>
    <w:rsid w:val="00C86367"/>
    <w:rsid w:val="00C87639"/>
    <w:rsid w:val="00C91B85"/>
    <w:rsid w:val="00C9204A"/>
    <w:rsid w:val="00C928FE"/>
    <w:rsid w:val="00C94E1A"/>
    <w:rsid w:val="00C96F1D"/>
    <w:rsid w:val="00C972E8"/>
    <w:rsid w:val="00C978E1"/>
    <w:rsid w:val="00C97EA9"/>
    <w:rsid w:val="00CA197E"/>
    <w:rsid w:val="00CA1F87"/>
    <w:rsid w:val="00CA233A"/>
    <w:rsid w:val="00CA331B"/>
    <w:rsid w:val="00CA4A7A"/>
    <w:rsid w:val="00CA640F"/>
    <w:rsid w:val="00CA66D2"/>
    <w:rsid w:val="00CB0BA3"/>
    <w:rsid w:val="00CB1CF1"/>
    <w:rsid w:val="00CB36AE"/>
    <w:rsid w:val="00CB4503"/>
    <w:rsid w:val="00CB4BA0"/>
    <w:rsid w:val="00CB67C2"/>
    <w:rsid w:val="00CC16A4"/>
    <w:rsid w:val="00CC341D"/>
    <w:rsid w:val="00CC4000"/>
    <w:rsid w:val="00CC40A3"/>
    <w:rsid w:val="00CC46C9"/>
    <w:rsid w:val="00CC4BA2"/>
    <w:rsid w:val="00CC5AB4"/>
    <w:rsid w:val="00CC5CAD"/>
    <w:rsid w:val="00CC5EB8"/>
    <w:rsid w:val="00CC66EB"/>
    <w:rsid w:val="00CC6942"/>
    <w:rsid w:val="00CC6D51"/>
    <w:rsid w:val="00CD3C5F"/>
    <w:rsid w:val="00CD460E"/>
    <w:rsid w:val="00CD5B8B"/>
    <w:rsid w:val="00CD6AE4"/>
    <w:rsid w:val="00CE2F69"/>
    <w:rsid w:val="00CE4A2D"/>
    <w:rsid w:val="00CE4E05"/>
    <w:rsid w:val="00CE54F2"/>
    <w:rsid w:val="00CE5D53"/>
    <w:rsid w:val="00CE6B9E"/>
    <w:rsid w:val="00CE6ED6"/>
    <w:rsid w:val="00CF0485"/>
    <w:rsid w:val="00CF0874"/>
    <w:rsid w:val="00CF159D"/>
    <w:rsid w:val="00CF1E2D"/>
    <w:rsid w:val="00CF2990"/>
    <w:rsid w:val="00CF3AE9"/>
    <w:rsid w:val="00CF4690"/>
    <w:rsid w:val="00CF58C1"/>
    <w:rsid w:val="00CF74D2"/>
    <w:rsid w:val="00D00B17"/>
    <w:rsid w:val="00D025A5"/>
    <w:rsid w:val="00D032E8"/>
    <w:rsid w:val="00D03309"/>
    <w:rsid w:val="00D0387A"/>
    <w:rsid w:val="00D03C6B"/>
    <w:rsid w:val="00D04CBE"/>
    <w:rsid w:val="00D053C7"/>
    <w:rsid w:val="00D07183"/>
    <w:rsid w:val="00D104FE"/>
    <w:rsid w:val="00D1123C"/>
    <w:rsid w:val="00D13206"/>
    <w:rsid w:val="00D14C7B"/>
    <w:rsid w:val="00D15353"/>
    <w:rsid w:val="00D15744"/>
    <w:rsid w:val="00D1634C"/>
    <w:rsid w:val="00D17D44"/>
    <w:rsid w:val="00D227AE"/>
    <w:rsid w:val="00D22ED3"/>
    <w:rsid w:val="00D230B4"/>
    <w:rsid w:val="00D267BE"/>
    <w:rsid w:val="00D31570"/>
    <w:rsid w:val="00D33AC3"/>
    <w:rsid w:val="00D3485B"/>
    <w:rsid w:val="00D3703F"/>
    <w:rsid w:val="00D37C4B"/>
    <w:rsid w:val="00D408A8"/>
    <w:rsid w:val="00D418FB"/>
    <w:rsid w:val="00D425A0"/>
    <w:rsid w:val="00D443B4"/>
    <w:rsid w:val="00D4498D"/>
    <w:rsid w:val="00D46CFA"/>
    <w:rsid w:val="00D507F4"/>
    <w:rsid w:val="00D50DAF"/>
    <w:rsid w:val="00D523EE"/>
    <w:rsid w:val="00D52AAA"/>
    <w:rsid w:val="00D53B69"/>
    <w:rsid w:val="00D54FC3"/>
    <w:rsid w:val="00D5556F"/>
    <w:rsid w:val="00D55B74"/>
    <w:rsid w:val="00D601A2"/>
    <w:rsid w:val="00D6089D"/>
    <w:rsid w:val="00D6191D"/>
    <w:rsid w:val="00D6196E"/>
    <w:rsid w:val="00D66202"/>
    <w:rsid w:val="00D66310"/>
    <w:rsid w:val="00D664C3"/>
    <w:rsid w:val="00D66FF0"/>
    <w:rsid w:val="00D672A4"/>
    <w:rsid w:val="00D7006C"/>
    <w:rsid w:val="00D710BD"/>
    <w:rsid w:val="00D71837"/>
    <w:rsid w:val="00D71989"/>
    <w:rsid w:val="00D72A3A"/>
    <w:rsid w:val="00D72D0B"/>
    <w:rsid w:val="00D7406B"/>
    <w:rsid w:val="00D7438A"/>
    <w:rsid w:val="00D749E1"/>
    <w:rsid w:val="00D80E99"/>
    <w:rsid w:val="00D816E2"/>
    <w:rsid w:val="00D81C36"/>
    <w:rsid w:val="00D829CD"/>
    <w:rsid w:val="00D8414E"/>
    <w:rsid w:val="00D84266"/>
    <w:rsid w:val="00D8535E"/>
    <w:rsid w:val="00D85E53"/>
    <w:rsid w:val="00D86698"/>
    <w:rsid w:val="00D91C38"/>
    <w:rsid w:val="00D92DCB"/>
    <w:rsid w:val="00D9401C"/>
    <w:rsid w:val="00D941A3"/>
    <w:rsid w:val="00D94A72"/>
    <w:rsid w:val="00D965BD"/>
    <w:rsid w:val="00D97740"/>
    <w:rsid w:val="00DA0623"/>
    <w:rsid w:val="00DA09A5"/>
    <w:rsid w:val="00DA1179"/>
    <w:rsid w:val="00DA1990"/>
    <w:rsid w:val="00DA3A1B"/>
    <w:rsid w:val="00DA3E54"/>
    <w:rsid w:val="00DA4D98"/>
    <w:rsid w:val="00DA59E8"/>
    <w:rsid w:val="00DB0462"/>
    <w:rsid w:val="00DB0A23"/>
    <w:rsid w:val="00DB19F7"/>
    <w:rsid w:val="00DB236C"/>
    <w:rsid w:val="00DB27B4"/>
    <w:rsid w:val="00DB27F5"/>
    <w:rsid w:val="00DB7535"/>
    <w:rsid w:val="00DB7CE4"/>
    <w:rsid w:val="00DC5067"/>
    <w:rsid w:val="00DC5E2E"/>
    <w:rsid w:val="00DC6D19"/>
    <w:rsid w:val="00DC6FF4"/>
    <w:rsid w:val="00DD2A87"/>
    <w:rsid w:val="00DD2FBF"/>
    <w:rsid w:val="00DD43FE"/>
    <w:rsid w:val="00DD4D74"/>
    <w:rsid w:val="00DD7471"/>
    <w:rsid w:val="00DD7B8F"/>
    <w:rsid w:val="00DE07E4"/>
    <w:rsid w:val="00DE1866"/>
    <w:rsid w:val="00DE39E0"/>
    <w:rsid w:val="00DE44A3"/>
    <w:rsid w:val="00DE45FE"/>
    <w:rsid w:val="00DE5E95"/>
    <w:rsid w:val="00DE6A6D"/>
    <w:rsid w:val="00DE7E5A"/>
    <w:rsid w:val="00DF046B"/>
    <w:rsid w:val="00DF0582"/>
    <w:rsid w:val="00DF0828"/>
    <w:rsid w:val="00DF0F11"/>
    <w:rsid w:val="00DF1036"/>
    <w:rsid w:val="00DF2605"/>
    <w:rsid w:val="00DF2C18"/>
    <w:rsid w:val="00DF46EA"/>
    <w:rsid w:val="00DF52BF"/>
    <w:rsid w:val="00DF5A6D"/>
    <w:rsid w:val="00DF6721"/>
    <w:rsid w:val="00DF7159"/>
    <w:rsid w:val="00DF7CB2"/>
    <w:rsid w:val="00E00A2D"/>
    <w:rsid w:val="00E00E46"/>
    <w:rsid w:val="00E0156B"/>
    <w:rsid w:val="00E02272"/>
    <w:rsid w:val="00E0254A"/>
    <w:rsid w:val="00E02B6A"/>
    <w:rsid w:val="00E030AD"/>
    <w:rsid w:val="00E043DE"/>
    <w:rsid w:val="00E0771C"/>
    <w:rsid w:val="00E11EC4"/>
    <w:rsid w:val="00E13EDD"/>
    <w:rsid w:val="00E14CA7"/>
    <w:rsid w:val="00E16084"/>
    <w:rsid w:val="00E179DF"/>
    <w:rsid w:val="00E204EE"/>
    <w:rsid w:val="00E2508A"/>
    <w:rsid w:val="00E25487"/>
    <w:rsid w:val="00E26834"/>
    <w:rsid w:val="00E26C6D"/>
    <w:rsid w:val="00E276AB"/>
    <w:rsid w:val="00E30D9B"/>
    <w:rsid w:val="00E32A6E"/>
    <w:rsid w:val="00E3313A"/>
    <w:rsid w:val="00E33D0C"/>
    <w:rsid w:val="00E35232"/>
    <w:rsid w:val="00E359DB"/>
    <w:rsid w:val="00E35DFB"/>
    <w:rsid w:val="00E37833"/>
    <w:rsid w:val="00E40E76"/>
    <w:rsid w:val="00E41C35"/>
    <w:rsid w:val="00E42122"/>
    <w:rsid w:val="00E44396"/>
    <w:rsid w:val="00E47551"/>
    <w:rsid w:val="00E5077E"/>
    <w:rsid w:val="00E50980"/>
    <w:rsid w:val="00E524F1"/>
    <w:rsid w:val="00E54064"/>
    <w:rsid w:val="00E542FE"/>
    <w:rsid w:val="00E55FEB"/>
    <w:rsid w:val="00E57429"/>
    <w:rsid w:val="00E57520"/>
    <w:rsid w:val="00E57A85"/>
    <w:rsid w:val="00E60423"/>
    <w:rsid w:val="00E64ABD"/>
    <w:rsid w:val="00E6685E"/>
    <w:rsid w:val="00E66A60"/>
    <w:rsid w:val="00E67200"/>
    <w:rsid w:val="00E70217"/>
    <w:rsid w:val="00E710A8"/>
    <w:rsid w:val="00E75155"/>
    <w:rsid w:val="00E755C8"/>
    <w:rsid w:val="00E80976"/>
    <w:rsid w:val="00E809DB"/>
    <w:rsid w:val="00E82403"/>
    <w:rsid w:val="00E85DAA"/>
    <w:rsid w:val="00E85FB6"/>
    <w:rsid w:val="00E861E7"/>
    <w:rsid w:val="00E86F3F"/>
    <w:rsid w:val="00E90F95"/>
    <w:rsid w:val="00E939F8"/>
    <w:rsid w:val="00E944C8"/>
    <w:rsid w:val="00E96366"/>
    <w:rsid w:val="00EA029A"/>
    <w:rsid w:val="00EA2333"/>
    <w:rsid w:val="00EA242D"/>
    <w:rsid w:val="00EB18C2"/>
    <w:rsid w:val="00EB1F6B"/>
    <w:rsid w:val="00EB2899"/>
    <w:rsid w:val="00EB2A17"/>
    <w:rsid w:val="00EB71D6"/>
    <w:rsid w:val="00EB7499"/>
    <w:rsid w:val="00EC0869"/>
    <w:rsid w:val="00EC213D"/>
    <w:rsid w:val="00EC34A0"/>
    <w:rsid w:val="00EC3B95"/>
    <w:rsid w:val="00EC47DF"/>
    <w:rsid w:val="00EC4EEB"/>
    <w:rsid w:val="00EC7781"/>
    <w:rsid w:val="00ED0E71"/>
    <w:rsid w:val="00ED2473"/>
    <w:rsid w:val="00ED597B"/>
    <w:rsid w:val="00ED6CBF"/>
    <w:rsid w:val="00ED6DF4"/>
    <w:rsid w:val="00ED6E5E"/>
    <w:rsid w:val="00ED7061"/>
    <w:rsid w:val="00ED7C93"/>
    <w:rsid w:val="00ED7F73"/>
    <w:rsid w:val="00EE200F"/>
    <w:rsid w:val="00EE2A0F"/>
    <w:rsid w:val="00EE2B4B"/>
    <w:rsid w:val="00EF0420"/>
    <w:rsid w:val="00EF0870"/>
    <w:rsid w:val="00EF1171"/>
    <w:rsid w:val="00EF32DB"/>
    <w:rsid w:val="00EF362D"/>
    <w:rsid w:val="00EF4772"/>
    <w:rsid w:val="00EF4853"/>
    <w:rsid w:val="00EF56AA"/>
    <w:rsid w:val="00EF59C0"/>
    <w:rsid w:val="00EF7888"/>
    <w:rsid w:val="00EF7C86"/>
    <w:rsid w:val="00EF7E64"/>
    <w:rsid w:val="00F0134A"/>
    <w:rsid w:val="00F023F6"/>
    <w:rsid w:val="00F02B0A"/>
    <w:rsid w:val="00F06E4B"/>
    <w:rsid w:val="00F0770F"/>
    <w:rsid w:val="00F0793A"/>
    <w:rsid w:val="00F07B44"/>
    <w:rsid w:val="00F117AA"/>
    <w:rsid w:val="00F119A6"/>
    <w:rsid w:val="00F11E69"/>
    <w:rsid w:val="00F12247"/>
    <w:rsid w:val="00F1257A"/>
    <w:rsid w:val="00F1262D"/>
    <w:rsid w:val="00F128E4"/>
    <w:rsid w:val="00F134BB"/>
    <w:rsid w:val="00F1354C"/>
    <w:rsid w:val="00F16332"/>
    <w:rsid w:val="00F166A6"/>
    <w:rsid w:val="00F166A7"/>
    <w:rsid w:val="00F206FC"/>
    <w:rsid w:val="00F20C79"/>
    <w:rsid w:val="00F20E4B"/>
    <w:rsid w:val="00F212D2"/>
    <w:rsid w:val="00F22B9E"/>
    <w:rsid w:val="00F231D9"/>
    <w:rsid w:val="00F24C9B"/>
    <w:rsid w:val="00F24E63"/>
    <w:rsid w:val="00F2584B"/>
    <w:rsid w:val="00F25A6A"/>
    <w:rsid w:val="00F25CD6"/>
    <w:rsid w:val="00F260A0"/>
    <w:rsid w:val="00F2648D"/>
    <w:rsid w:val="00F26C29"/>
    <w:rsid w:val="00F309F1"/>
    <w:rsid w:val="00F30A47"/>
    <w:rsid w:val="00F30ADA"/>
    <w:rsid w:val="00F31831"/>
    <w:rsid w:val="00F32008"/>
    <w:rsid w:val="00F32790"/>
    <w:rsid w:val="00F35CE8"/>
    <w:rsid w:val="00F37848"/>
    <w:rsid w:val="00F405EE"/>
    <w:rsid w:val="00F41A34"/>
    <w:rsid w:val="00F4536C"/>
    <w:rsid w:val="00F46D2A"/>
    <w:rsid w:val="00F50971"/>
    <w:rsid w:val="00F50A9A"/>
    <w:rsid w:val="00F5272D"/>
    <w:rsid w:val="00F54179"/>
    <w:rsid w:val="00F54460"/>
    <w:rsid w:val="00F561CC"/>
    <w:rsid w:val="00F56248"/>
    <w:rsid w:val="00F56A2A"/>
    <w:rsid w:val="00F56C51"/>
    <w:rsid w:val="00F57B3D"/>
    <w:rsid w:val="00F60AC9"/>
    <w:rsid w:val="00F61463"/>
    <w:rsid w:val="00F61499"/>
    <w:rsid w:val="00F63C2B"/>
    <w:rsid w:val="00F64CE3"/>
    <w:rsid w:val="00F64EC8"/>
    <w:rsid w:val="00F67050"/>
    <w:rsid w:val="00F672B9"/>
    <w:rsid w:val="00F67BBE"/>
    <w:rsid w:val="00F71063"/>
    <w:rsid w:val="00F723BD"/>
    <w:rsid w:val="00F72726"/>
    <w:rsid w:val="00F80113"/>
    <w:rsid w:val="00F808D3"/>
    <w:rsid w:val="00F808F9"/>
    <w:rsid w:val="00F80C48"/>
    <w:rsid w:val="00F81247"/>
    <w:rsid w:val="00F82CD6"/>
    <w:rsid w:val="00F84026"/>
    <w:rsid w:val="00F854EA"/>
    <w:rsid w:val="00F91A46"/>
    <w:rsid w:val="00F924B2"/>
    <w:rsid w:val="00F9370E"/>
    <w:rsid w:val="00F9392C"/>
    <w:rsid w:val="00F95187"/>
    <w:rsid w:val="00F97898"/>
    <w:rsid w:val="00F97DBB"/>
    <w:rsid w:val="00FA0A8B"/>
    <w:rsid w:val="00FA11E6"/>
    <w:rsid w:val="00FA1A62"/>
    <w:rsid w:val="00FA30A6"/>
    <w:rsid w:val="00FA486C"/>
    <w:rsid w:val="00FA4C5C"/>
    <w:rsid w:val="00FA589A"/>
    <w:rsid w:val="00FA70C4"/>
    <w:rsid w:val="00FB01CA"/>
    <w:rsid w:val="00FB0648"/>
    <w:rsid w:val="00FB0657"/>
    <w:rsid w:val="00FB0719"/>
    <w:rsid w:val="00FB1972"/>
    <w:rsid w:val="00FB222A"/>
    <w:rsid w:val="00FB2CA5"/>
    <w:rsid w:val="00FB3403"/>
    <w:rsid w:val="00FB3CCF"/>
    <w:rsid w:val="00FB4AE4"/>
    <w:rsid w:val="00FB6E16"/>
    <w:rsid w:val="00FC01DB"/>
    <w:rsid w:val="00FC105E"/>
    <w:rsid w:val="00FC1BC2"/>
    <w:rsid w:val="00FC25A4"/>
    <w:rsid w:val="00FC3C0A"/>
    <w:rsid w:val="00FC40B7"/>
    <w:rsid w:val="00FC53AF"/>
    <w:rsid w:val="00FC5C09"/>
    <w:rsid w:val="00FC5DA2"/>
    <w:rsid w:val="00FC5FA7"/>
    <w:rsid w:val="00FD16D5"/>
    <w:rsid w:val="00FD2A2D"/>
    <w:rsid w:val="00FD3599"/>
    <w:rsid w:val="00FD44B8"/>
    <w:rsid w:val="00FD5520"/>
    <w:rsid w:val="00FD5EA6"/>
    <w:rsid w:val="00FE0109"/>
    <w:rsid w:val="00FE1E02"/>
    <w:rsid w:val="00FE2252"/>
    <w:rsid w:val="00FE2EA6"/>
    <w:rsid w:val="00FE522E"/>
    <w:rsid w:val="00FF0354"/>
    <w:rsid w:val="00FF1624"/>
    <w:rsid w:val="00FF1990"/>
    <w:rsid w:val="00FF1B13"/>
    <w:rsid w:val="00FF1C29"/>
    <w:rsid w:val="00FF2BE6"/>
    <w:rsid w:val="00FF32BD"/>
    <w:rsid w:val="00FF3DA6"/>
    <w:rsid w:val="00FF3E23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A54FC70"/>
  <w15:docId w15:val="{B9A6B75F-8701-435F-B56F-9E685FA3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9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A810CC"/>
    <w:pPr>
      <w:keepNext/>
      <w:numPr>
        <w:numId w:val="2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B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64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A810C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3">
    <w:name w:val="Hyperlink"/>
    <w:unhideWhenUsed/>
    <w:rsid w:val="00A810CC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next w:val="a5"/>
    <w:link w:val="12"/>
    <w:qFormat/>
    <w:rsid w:val="00A810CC"/>
    <w:pPr>
      <w:spacing w:after="60"/>
      <w:jc w:val="center"/>
    </w:pPr>
    <w:rPr>
      <w:rFonts w:ascii="Arial" w:hAnsi="Arial"/>
    </w:rPr>
  </w:style>
  <w:style w:type="character" w:customStyle="1" w:styleId="a6">
    <w:name w:val="Подзаголовок Знак"/>
    <w:uiPriority w:val="11"/>
    <w:rsid w:val="00A810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7">
    <w:name w:val="Title"/>
    <w:basedOn w:val="a"/>
    <w:next w:val="a4"/>
    <w:link w:val="a8"/>
    <w:qFormat/>
    <w:rsid w:val="00A810CC"/>
    <w:pPr>
      <w:jc w:val="center"/>
    </w:pPr>
    <w:rPr>
      <w:b/>
      <w:bCs/>
      <w:sz w:val="40"/>
    </w:rPr>
  </w:style>
  <w:style w:type="character" w:customStyle="1" w:styleId="a8">
    <w:name w:val="Заголовок Знак"/>
    <w:link w:val="a7"/>
    <w:rsid w:val="00A810C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5">
    <w:name w:val="Body Text"/>
    <w:basedOn w:val="a"/>
    <w:link w:val="a9"/>
    <w:unhideWhenUsed/>
    <w:rsid w:val="00A810CC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9">
    <w:name w:val="Основной текст Знак"/>
    <w:link w:val="a5"/>
    <w:rsid w:val="00A810C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List Paragraph"/>
    <w:basedOn w:val="a"/>
    <w:uiPriority w:val="34"/>
    <w:qFormat/>
    <w:rsid w:val="00A810CC"/>
    <w:pPr>
      <w:ind w:left="720"/>
      <w:contextualSpacing/>
    </w:pPr>
  </w:style>
  <w:style w:type="paragraph" w:customStyle="1" w:styleId="ConsPlusNormal">
    <w:name w:val="ConsPlusNormal"/>
    <w:rsid w:val="00A810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2">
    <w:name w:val="Основной текст с отступом 32"/>
    <w:basedOn w:val="a"/>
    <w:rsid w:val="00A810CC"/>
    <w:pPr>
      <w:spacing w:after="120"/>
      <w:ind w:left="283"/>
    </w:pPr>
    <w:rPr>
      <w:sz w:val="16"/>
      <w:szCs w:val="16"/>
    </w:rPr>
  </w:style>
  <w:style w:type="character" w:customStyle="1" w:styleId="11">
    <w:name w:val="Заголовок 1 Знак1"/>
    <w:link w:val="1"/>
    <w:locked/>
    <w:rsid w:val="00A810C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2">
    <w:name w:val="Подзаголовок Знак1"/>
    <w:link w:val="a4"/>
    <w:locked/>
    <w:rsid w:val="00A810CC"/>
    <w:rPr>
      <w:rFonts w:ascii="Arial" w:eastAsia="Times New Roman" w:hAnsi="Arial" w:cs="Times New Roman"/>
      <w:sz w:val="24"/>
      <w:szCs w:val="24"/>
      <w:lang w:eastAsia="ar-SA"/>
    </w:rPr>
  </w:style>
  <w:style w:type="character" w:styleId="ab">
    <w:name w:val="page number"/>
    <w:basedOn w:val="a0"/>
    <w:semiHidden/>
    <w:unhideWhenUsed/>
    <w:rsid w:val="00A810CC"/>
  </w:style>
  <w:style w:type="character" w:customStyle="1" w:styleId="30">
    <w:name w:val="Заголовок 3 Знак"/>
    <w:link w:val="3"/>
    <w:uiPriority w:val="9"/>
    <w:semiHidden/>
    <w:rsid w:val="00816BBC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16BBC"/>
    <w:pPr>
      <w:suppressAutoHyphens w:val="0"/>
      <w:spacing w:after="120" w:line="480" w:lineRule="auto"/>
    </w:pPr>
  </w:style>
  <w:style w:type="character" w:customStyle="1" w:styleId="70">
    <w:name w:val="Заголовок 7 Знак"/>
    <w:link w:val="7"/>
    <w:rsid w:val="0069164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9B30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B30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9B30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B30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749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74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FA11E6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2">
    <w:name w:val="Прижатый влево"/>
    <w:basedOn w:val="a"/>
    <w:next w:val="a"/>
    <w:rsid w:val="00FA11E6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f3">
    <w:name w:val="Table Grid"/>
    <w:basedOn w:val="a1"/>
    <w:rsid w:val="008C34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uiPriority w:val="99"/>
    <w:rsid w:val="009742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uiPriority w:val="99"/>
    <w:rsid w:val="009742BC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Body Text Indent"/>
    <w:basedOn w:val="a"/>
    <w:link w:val="af5"/>
    <w:uiPriority w:val="99"/>
    <w:semiHidden/>
    <w:unhideWhenUsed/>
    <w:rsid w:val="00C6166D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C6166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1500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Основной текст_"/>
    <w:link w:val="13"/>
    <w:rsid w:val="00333A57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6"/>
    <w:rsid w:val="00333A57"/>
    <w:pPr>
      <w:widowControl w:val="0"/>
      <w:shd w:val="clear" w:color="auto" w:fill="FFFFFF"/>
      <w:suppressAutoHyphens w:val="0"/>
      <w:spacing w:line="264" w:lineRule="exact"/>
      <w:ind w:firstLine="740"/>
      <w:jc w:val="both"/>
    </w:pPr>
    <w:rPr>
      <w:spacing w:val="2"/>
      <w:sz w:val="21"/>
      <w:szCs w:val="21"/>
      <w:lang w:eastAsia="ru-RU"/>
    </w:rPr>
  </w:style>
  <w:style w:type="character" w:customStyle="1" w:styleId="14">
    <w:name w:val="Неразрешенное упоминание1"/>
    <w:uiPriority w:val="99"/>
    <w:semiHidden/>
    <w:unhideWhenUsed/>
    <w:rsid w:val="0094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F0FB-D06C-4C94-AE96-22D0DE3A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Срок, в течение которого, организатор аукциона вправе отказаться от проведения а</vt:lpstr>
      <vt:lpstr>    </vt:lpstr>
      <vt:lpstr>    А К Т</vt:lpstr>
      <vt:lpstr>приема-передачи ____________________ в аренду</vt:lpstr>
      <vt:lpstr/>
      <vt:lpstr>СДАЛ:							ПРИНЯЛ:</vt:lpstr>
      <vt:lpstr/>
      <vt:lpstr/>
      <vt:lpstr>    </vt:lpstr>
      <vt:lpstr>    </vt:lpstr>
      <vt:lpstr>    Расчет</vt:lpstr>
    </vt:vector>
  </TitlesOfParts>
  <Company/>
  <LinksUpToDate>false</LinksUpToDate>
  <CharactersWithSpaces>5430</CharactersWithSpaces>
  <SharedDoc>false</SharedDoc>
  <HLinks>
    <vt:vector size="72" baseType="variant">
      <vt:variant>
        <vt:i4>7995428</vt:i4>
      </vt:variant>
      <vt:variant>
        <vt:i4>33</vt:i4>
      </vt:variant>
      <vt:variant>
        <vt:i4>0</vt:i4>
      </vt:variant>
      <vt:variant>
        <vt:i4>5</vt:i4>
      </vt:variant>
      <vt:variant>
        <vt:lpwstr>http://www.filo.ru/</vt:lpwstr>
      </vt:variant>
      <vt:variant>
        <vt:lpwstr/>
      </vt:variant>
      <vt:variant>
        <vt:i4>7929958</vt:i4>
      </vt:variant>
      <vt:variant>
        <vt:i4>30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7995428</vt:i4>
      </vt:variant>
      <vt:variant>
        <vt:i4>27</vt:i4>
      </vt:variant>
      <vt:variant>
        <vt:i4>0</vt:i4>
      </vt:variant>
      <vt:variant>
        <vt:i4>5</vt:i4>
      </vt:variant>
      <vt:variant>
        <vt:lpwstr>http://www.filo.ru/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7995428</vt:i4>
      </vt:variant>
      <vt:variant>
        <vt:i4>21</vt:i4>
      </vt:variant>
      <vt:variant>
        <vt:i4>0</vt:i4>
      </vt:variant>
      <vt:variant>
        <vt:i4>5</vt:i4>
      </vt:variant>
      <vt:variant>
        <vt:lpwstr>http://www.filo.ru/</vt:lpwstr>
      </vt:variant>
      <vt:variant>
        <vt:lpwstr/>
      </vt:variant>
      <vt:variant>
        <vt:i4>7995428</vt:i4>
      </vt:variant>
      <vt:variant>
        <vt:i4>18</vt:i4>
      </vt:variant>
      <vt:variant>
        <vt:i4>0</vt:i4>
      </vt:variant>
      <vt:variant>
        <vt:i4>5</vt:i4>
      </vt:variant>
      <vt:variant>
        <vt:lpwstr>http://www.filo.ru/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http://www.filo.ru/</vt:lpwstr>
      </vt:variant>
      <vt:variant>
        <vt:lpwstr/>
      </vt:variant>
      <vt:variant>
        <vt:i4>196661</vt:i4>
      </vt:variant>
      <vt:variant>
        <vt:i4>9</vt:i4>
      </vt:variant>
      <vt:variant>
        <vt:i4>0</vt:i4>
      </vt:variant>
      <vt:variant>
        <vt:i4>5</vt:i4>
      </vt:variant>
      <vt:variant>
        <vt:lpwstr>mailto:etc48@mail.ru</vt:lpwstr>
      </vt:variant>
      <vt:variant>
        <vt:lpwstr/>
      </vt:variant>
      <vt:variant>
        <vt:i4>7995428</vt:i4>
      </vt:variant>
      <vt:variant>
        <vt:i4>6</vt:i4>
      </vt:variant>
      <vt:variant>
        <vt:i4>0</vt:i4>
      </vt:variant>
      <vt:variant>
        <vt:i4>5</vt:i4>
      </vt:variant>
      <vt:variant>
        <vt:lpwstr>http://www.filo.ru/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http://www.filo.ru/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Гурьева Виктория Владимировна</cp:lastModifiedBy>
  <cp:revision>6</cp:revision>
  <cp:lastPrinted>2022-05-30T08:08:00Z</cp:lastPrinted>
  <dcterms:created xsi:type="dcterms:W3CDTF">2022-05-30T09:56:00Z</dcterms:created>
  <dcterms:modified xsi:type="dcterms:W3CDTF">2022-05-31T10:56:00Z</dcterms:modified>
</cp:coreProperties>
</file>